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1C7851" w:rsidRDefault="00290F50" w:rsidP="00C90806">
      <w:pPr>
        <w:contextualSpacing/>
        <w:jc w:val="center"/>
        <w:rPr>
          <w:b/>
          <w:color w:val="000000" w:themeColor="text1"/>
          <w:sz w:val="28"/>
          <w:szCs w:val="28"/>
        </w:rPr>
      </w:pPr>
      <w:bookmarkStart w:id="0" w:name="_GoBack"/>
      <w:bookmarkEnd w:id="0"/>
      <w:r w:rsidRPr="001C7851">
        <w:rPr>
          <w:b/>
          <w:color w:val="000000" w:themeColor="text1"/>
          <w:sz w:val="28"/>
          <w:szCs w:val="28"/>
        </w:rPr>
        <w:t>SECOND PRESBYTERIAN CHURCH</w:t>
      </w:r>
    </w:p>
    <w:p w14:paraId="1D0F6B3A" w14:textId="7812E6DC" w:rsidR="00290F50" w:rsidRPr="001C7851" w:rsidRDefault="00290F50" w:rsidP="00C90806">
      <w:pPr>
        <w:contextualSpacing/>
        <w:jc w:val="center"/>
        <w:rPr>
          <w:b/>
          <w:color w:val="000000" w:themeColor="text1"/>
          <w:sz w:val="28"/>
          <w:szCs w:val="28"/>
        </w:rPr>
      </w:pPr>
      <w:r w:rsidRPr="001C7851">
        <w:rPr>
          <w:b/>
          <w:color w:val="000000" w:themeColor="text1"/>
          <w:sz w:val="28"/>
          <w:szCs w:val="28"/>
        </w:rPr>
        <w:t xml:space="preserve">SESSION STATED </w:t>
      </w:r>
      <w:r w:rsidR="003446C7" w:rsidRPr="001C7851">
        <w:rPr>
          <w:b/>
          <w:color w:val="000000" w:themeColor="text1"/>
          <w:sz w:val="28"/>
          <w:szCs w:val="28"/>
        </w:rPr>
        <w:t>MEETING MINUTES</w:t>
      </w:r>
    </w:p>
    <w:p w14:paraId="739143C5" w14:textId="457D4CD7" w:rsidR="00290F50" w:rsidRPr="001C7851" w:rsidRDefault="002D3A43" w:rsidP="00C90806">
      <w:pPr>
        <w:contextualSpacing/>
        <w:jc w:val="center"/>
        <w:rPr>
          <w:b/>
          <w:color w:val="000000" w:themeColor="text1"/>
          <w:sz w:val="28"/>
          <w:szCs w:val="28"/>
        </w:rPr>
      </w:pPr>
      <w:r w:rsidRPr="001C7851">
        <w:rPr>
          <w:b/>
          <w:color w:val="000000" w:themeColor="text1"/>
          <w:sz w:val="28"/>
          <w:szCs w:val="28"/>
        </w:rPr>
        <w:t>Ju</w:t>
      </w:r>
      <w:r w:rsidR="00284D95" w:rsidRPr="001C7851">
        <w:rPr>
          <w:b/>
          <w:color w:val="000000" w:themeColor="text1"/>
          <w:sz w:val="28"/>
          <w:szCs w:val="28"/>
        </w:rPr>
        <w:t>ly 23</w:t>
      </w:r>
      <w:r w:rsidR="00B85DBF" w:rsidRPr="001C7851">
        <w:rPr>
          <w:b/>
          <w:color w:val="000000" w:themeColor="text1"/>
          <w:sz w:val="28"/>
          <w:szCs w:val="28"/>
        </w:rPr>
        <w:t>, 2019</w:t>
      </w:r>
    </w:p>
    <w:p w14:paraId="26E1C325" w14:textId="77777777" w:rsidR="00290F50" w:rsidRPr="001C7851" w:rsidRDefault="00290F50" w:rsidP="00573E6B">
      <w:pPr>
        <w:contextualSpacing/>
        <w:rPr>
          <w:color w:val="000000" w:themeColor="text1"/>
          <w:sz w:val="28"/>
          <w:szCs w:val="28"/>
        </w:rPr>
      </w:pPr>
    </w:p>
    <w:p w14:paraId="21762207" w14:textId="04B2E6AA" w:rsidR="00573E6B" w:rsidRPr="001C7851" w:rsidRDefault="00573E6B" w:rsidP="00573E6B">
      <w:pPr>
        <w:contextualSpacing/>
        <w:rPr>
          <w:rFonts w:ascii="TimesNewRomanPSMT" w:hAnsi="TimesNewRomanPSMT"/>
          <w:color w:val="000000" w:themeColor="text1"/>
          <w:sz w:val="28"/>
          <w:szCs w:val="28"/>
        </w:rPr>
      </w:pPr>
      <w:r w:rsidRPr="00573E6B">
        <w:rPr>
          <w:rFonts w:ascii="TimesNewRomanPSMT" w:hAnsi="TimesNewRomanPSMT"/>
          <w:color w:val="000000" w:themeColor="text1"/>
          <w:sz w:val="28"/>
          <w:szCs w:val="28"/>
        </w:rPr>
        <w:t>Session of Second Presbyterian Church met for a regular meeting on Tuesday, Ju</w:t>
      </w:r>
      <w:r w:rsidRPr="001C7851">
        <w:rPr>
          <w:rFonts w:ascii="TimesNewRomanPSMT" w:hAnsi="TimesNewRomanPSMT"/>
          <w:color w:val="000000" w:themeColor="text1"/>
          <w:sz w:val="28"/>
          <w:szCs w:val="28"/>
        </w:rPr>
        <w:t>ly 23</w:t>
      </w:r>
      <w:r w:rsidRPr="00573E6B">
        <w:rPr>
          <w:rFonts w:ascii="TimesNewRomanPSMT" w:hAnsi="TimesNewRomanPSMT"/>
          <w:color w:val="000000" w:themeColor="text1"/>
          <w:sz w:val="28"/>
          <w:szCs w:val="28"/>
        </w:rPr>
        <w:t xml:space="preserve">, 2019, in Fellowship Hall. </w:t>
      </w:r>
      <w:r w:rsidRPr="001C7851">
        <w:rPr>
          <w:rFonts w:ascii="TimesNewRomanPSMT" w:hAnsi="TimesNewRomanPSMT"/>
          <w:color w:val="000000" w:themeColor="text1"/>
          <w:sz w:val="28"/>
          <w:szCs w:val="28"/>
        </w:rPr>
        <w:t xml:space="preserve"> </w:t>
      </w:r>
      <w:r w:rsidRPr="00573E6B">
        <w:rPr>
          <w:rFonts w:ascii="TimesNewRomanPSMT" w:hAnsi="TimesNewRomanPSMT"/>
          <w:color w:val="000000" w:themeColor="text1"/>
          <w:sz w:val="28"/>
          <w:szCs w:val="28"/>
        </w:rPr>
        <w:t>After prayer a potluck dinner was shared.</w:t>
      </w:r>
      <w:r w:rsidR="001C7851">
        <w:rPr>
          <w:rFonts w:ascii="TimesNewRomanPSMT" w:hAnsi="TimesNewRomanPSMT"/>
          <w:color w:val="000000" w:themeColor="text1"/>
          <w:sz w:val="28"/>
          <w:szCs w:val="28"/>
        </w:rPr>
        <w:t xml:space="preserve"> </w:t>
      </w:r>
      <w:r w:rsidRPr="00573E6B">
        <w:rPr>
          <w:rFonts w:ascii="TimesNewRomanPSMT" w:hAnsi="TimesNewRomanPSMT"/>
          <w:color w:val="000000" w:themeColor="text1"/>
          <w:sz w:val="28"/>
          <w:szCs w:val="28"/>
        </w:rPr>
        <w:t xml:space="preserve"> Elder </w:t>
      </w:r>
      <w:r w:rsidRPr="001C7851">
        <w:rPr>
          <w:rFonts w:ascii="TimesNewRomanPSMT" w:hAnsi="TimesNewRomanPSMT"/>
          <w:color w:val="000000" w:themeColor="text1"/>
          <w:sz w:val="28"/>
          <w:szCs w:val="28"/>
        </w:rPr>
        <w:t>Eli Lopez</w:t>
      </w:r>
      <w:r w:rsidRPr="00573E6B">
        <w:rPr>
          <w:rFonts w:ascii="TimesNewRomanPSMT" w:hAnsi="TimesNewRomanPSMT"/>
          <w:color w:val="000000" w:themeColor="text1"/>
          <w:sz w:val="28"/>
          <w:szCs w:val="28"/>
        </w:rPr>
        <w:t xml:space="preserve"> led us in devotions, reflecting on</w:t>
      </w:r>
      <w:r w:rsidRPr="001C7851">
        <w:rPr>
          <w:rFonts w:ascii="TimesNewRomanPSMT" w:hAnsi="TimesNewRomanPSMT"/>
          <w:color w:val="000000" w:themeColor="text1"/>
          <w:sz w:val="28"/>
          <w:szCs w:val="28"/>
        </w:rPr>
        <w:t xml:space="preserve"> members of the church working together for the benefit of the church.</w:t>
      </w:r>
    </w:p>
    <w:p w14:paraId="256A8178" w14:textId="01F5A241" w:rsidR="00573E6B" w:rsidRPr="001C7851" w:rsidRDefault="00573E6B" w:rsidP="00573E6B">
      <w:pPr>
        <w:contextualSpacing/>
        <w:rPr>
          <w:rFonts w:ascii="TimesNewRomanPSMT" w:hAnsi="TimesNewRomanPSMT"/>
          <w:color w:val="000000" w:themeColor="text1"/>
          <w:sz w:val="28"/>
          <w:szCs w:val="28"/>
        </w:rPr>
      </w:pPr>
    </w:p>
    <w:p w14:paraId="475E39EE" w14:textId="63396D5E" w:rsidR="00573E6B" w:rsidRPr="001C7851" w:rsidRDefault="00573E6B" w:rsidP="00573E6B">
      <w:pPr>
        <w:contextualSpacing/>
        <w:rPr>
          <w:rFonts w:ascii="TimesNewRomanPSMT" w:hAnsi="TimesNewRomanPSMT"/>
          <w:color w:val="000000" w:themeColor="text1"/>
          <w:sz w:val="28"/>
          <w:szCs w:val="28"/>
        </w:rPr>
      </w:pPr>
      <w:r w:rsidRPr="001C7851">
        <w:rPr>
          <w:rFonts w:ascii="TimesNewRomanPSMT" w:hAnsi="TimesNewRomanPSMT"/>
          <w:color w:val="000000" w:themeColor="text1"/>
          <w:sz w:val="28"/>
          <w:szCs w:val="28"/>
        </w:rPr>
        <w:t>After devotions the business meeting was opened with prayer, with Pastor Robert Woodruff, moderator.</w:t>
      </w:r>
    </w:p>
    <w:p w14:paraId="68426C28" w14:textId="7502E45A" w:rsidR="00284D95" w:rsidRPr="001C7851" w:rsidRDefault="00284D95" w:rsidP="00C90806">
      <w:pPr>
        <w:contextualSpacing/>
        <w:rPr>
          <w:rFonts w:ascii="TimesNewRomanPSMT" w:hAnsi="TimesNewRomanPSMT"/>
          <w:color w:val="000000" w:themeColor="text1"/>
          <w:sz w:val="28"/>
          <w:szCs w:val="28"/>
        </w:rPr>
      </w:pPr>
    </w:p>
    <w:p w14:paraId="0AFF4C8E" w14:textId="4D40879B" w:rsidR="00573E6B" w:rsidRPr="001C7851" w:rsidRDefault="00573E6B" w:rsidP="00C90806">
      <w:pPr>
        <w:contextualSpacing/>
        <w:rPr>
          <w:rFonts w:ascii="TimesNewRomanPSMT" w:hAnsi="TimesNewRomanPSMT"/>
          <w:color w:val="000000" w:themeColor="text1"/>
          <w:sz w:val="28"/>
          <w:szCs w:val="28"/>
        </w:rPr>
      </w:pPr>
      <w:r w:rsidRPr="001C7851">
        <w:rPr>
          <w:rFonts w:ascii="TimesNewRomanPSMT" w:hAnsi="TimesNewRomanPSMT"/>
          <w:color w:val="000000" w:themeColor="text1"/>
          <w:sz w:val="28"/>
          <w:szCs w:val="28"/>
        </w:rPr>
        <w:t xml:space="preserve">Session </w:t>
      </w:r>
      <w:r w:rsidRPr="001C7851">
        <w:rPr>
          <w:rFonts w:ascii="TimesNewRomanPSMT" w:hAnsi="TimesNewRomanPSMT"/>
          <w:b/>
          <w:color w:val="000000" w:themeColor="text1"/>
          <w:sz w:val="28"/>
          <w:szCs w:val="28"/>
        </w:rPr>
        <w:t>VOTED</w:t>
      </w:r>
      <w:r w:rsidRPr="001C7851">
        <w:rPr>
          <w:rFonts w:ascii="TimesNewRomanPSMT" w:hAnsi="TimesNewRomanPSMT"/>
          <w:color w:val="000000" w:themeColor="text1"/>
          <w:sz w:val="28"/>
          <w:szCs w:val="28"/>
        </w:rPr>
        <w:t xml:space="preserve"> to elect Elder Anna Torres as Clerk pro tem.</w:t>
      </w:r>
    </w:p>
    <w:p w14:paraId="080242BF" w14:textId="77777777" w:rsidR="00573E6B" w:rsidRPr="001C7851" w:rsidRDefault="00573E6B" w:rsidP="00C90806">
      <w:pPr>
        <w:contextualSpacing/>
        <w:rPr>
          <w:b/>
          <w:color w:val="000000" w:themeColor="text1"/>
          <w:sz w:val="28"/>
          <w:szCs w:val="28"/>
          <w:u w:val="single"/>
        </w:rPr>
      </w:pPr>
    </w:p>
    <w:p w14:paraId="6110BB03" w14:textId="10542AFF" w:rsidR="00290F50" w:rsidRPr="001C7851" w:rsidRDefault="00290F50" w:rsidP="00C90806">
      <w:pPr>
        <w:contextualSpacing/>
        <w:rPr>
          <w:color w:val="000000" w:themeColor="text1"/>
          <w:sz w:val="28"/>
          <w:szCs w:val="28"/>
        </w:rPr>
      </w:pPr>
      <w:r w:rsidRPr="001C7851">
        <w:rPr>
          <w:b/>
          <w:color w:val="000000" w:themeColor="text1"/>
          <w:sz w:val="28"/>
          <w:szCs w:val="28"/>
        </w:rPr>
        <w:t>Present:</w:t>
      </w:r>
      <w:r w:rsidRPr="001C7851">
        <w:rPr>
          <w:color w:val="000000" w:themeColor="text1"/>
          <w:sz w:val="28"/>
          <w:szCs w:val="28"/>
        </w:rPr>
        <w:t xml:space="preserve">  </w:t>
      </w:r>
      <w:r w:rsidR="00C5445A" w:rsidRPr="001C7851">
        <w:rPr>
          <w:i/>
          <w:color w:val="000000" w:themeColor="text1"/>
          <w:sz w:val="28"/>
          <w:szCs w:val="28"/>
        </w:rPr>
        <w:t>Pastor</w:t>
      </w:r>
      <w:r w:rsidR="00DD55C3" w:rsidRPr="001C7851">
        <w:rPr>
          <w:i/>
          <w:color w:val="000000" w:themeColor="text1"/>
          <w:sz w:val="28"/>
          <w:szCs w:val="28"/>
        </w:rPr>
        <w:t>,</w:t>
      </w:r>
      <w:r w:rsidRPr="001C7851">
        <w:rPr>
          <w:color w:val="000000" w:themeColor="text1"/>
          <w:sz w:val="28"/>
          <w:szCs w:val="28"/>
        </w:rPr>
        <w:t xml:space="preserve"> Rev.</w:t>
      </w:r>
      <w:r w:rsidR="00C5445A" w:rsidRPr="001C7851">
        <w:rPr>
          <w:color w:val="000000" w:themeColor="text1"/>
          <w:sz w:val="28"/>
          <w:szCs w:val="28"/>
        </w:rPr>
        <w:t xml:space="preserve"> Dr. Robert Woodruff</w:t>
      </w:r>
      <w:r w:rsidRPr="001C7851">
        <w:rPr>
          <w:color w:val="000000" w:themeColor="text1"/>
          <w:sz w:val="28"/>
          <w:szCs w:val="28"/>
        </w:rPr>
        <w:t>, Moderator</w:t>
      </w:r>
    </w:p>
    <w:p w14:paraId="59E34153" w14:textId="0CB4FE8B" w:rsidR="00290F50" w:rsidRPr="001C7851" w:rsidRDefault="00290F50" w:rsidP="00C90806">
      <w:pPr>
        <w:contextualSpacing/>
        <w:rPr>
          <w:b/>
          <w:color w:val="000000" w:themeColor="text1"/>
          <w:sz w:val="28"/>
          <w:szCs w:val="28"/>
        </w:rPr>
      </w:pPr>
      <w:r w:rsidRPr="001C7851">
        <w:rPr>
          <w:i/>
          <w:color w:val="000000" w:themeColor="text1"/>
          <w:sz w:val="28"/>
          <w:szCs w:val="28"/>
        </w:rPr>
        <w:t>Elders:</w:t>
      </w:r>
      <w:r w:rsidR="00F81101" w:rsidRPr="001C7851">
        <w:rPr>
          <w:color w:val="000000" w:themeColor="text1"/>
          <w:sz w:val="28"/>
          <w:szCs w:val="28"/>
        </w:rPr>
        <w:t xml:space="preserve"> </w:t>
      </w:r>
      <w:r w:rsidR="005F064D">
        <w:rPr>
          <w:color w:val="000000" w:themeColor="text1"/>
          <w:sz w:val="28"/>
          <w:szCs w:val="28"/>
        </w:rPr>
        <w:t xml:space="preserve"> </w:t>
      </w:r>
      <w:r w:rsidR="00D71DF0" w:rsidRPr="001C7851">
        <w:rPr>
          <w:color w:val="000000" w:themeColor="text1"/>
          <w:sz w:val="28"/>
          <w:szCs w:val="28"/>
        </w:rPr>
        <w:t>Don Bixby</w:t>
      </w:r>
      <w:r w:rsidR="00F81101" w:rsidRPr="001C7851">
        <w:rPr>
          <w:color w:val="000000" w:themeColor="text1"/>
          <w:sz w:val="28"/>
          <w:szCs w:val="28"/>
        </w:rPr>
        <w:t xml:space="preserve">, </w:t>
      </w:r>
      <w:r w:rsidR="00987FED" w:rsidRPr="001C7851">
        <w:rPr>
          <w:color w:val="000000" w:themeColor="text1"/>
          <w:sz w:val="28"/>
          <w:szCs w:val="28"/>
        </w:rPr>
        <w:t xml:space="preserve">Pat Gilberto, </w:t>
      </w:r>
      <w:r w:rsidR="00261DFF" w:rsidRPr="001C7851">
        <w:rPr>
          <w:color w:val="000000" w:themeColor="text1"/>
          <w:sz w:val="28"/>
          <w:szCs w:val="28"/>
        </w:rPr>
        <w:t xml:space="preserve">Kris Johnson, </w:t>
      </w:r>
      <w:r w:rsidR="00DD55C3" w:rsidRPr="001C7851">
        <w:rPr>
          <w:color w:val="000000" w:themeColor="text1"/>
          <w:sz w:val="28"/>
          <w:szCs w:val="28"/>
        </w:rPr>
        <w:t>Eli Lopez</w:t>
      </w:r>
      <w:r w:rsidR="00BC2C26" w:rsidRPr="001C7851">
        <w:rPr>
          <w:color w:val="000000" w:themeColor="text1"/>
          <w:sz w:val="28"/>
          <w:szCs w:val="28"/>
        </w:rPr>
        <w:t xml:space="preserve">, </w:t>
      </w:r>
      <w:r w:rsidR="00F81101" w:rsidRPr="001C7851">
        <w:rPr>
          <w:color w:val="000000" w:themeColor="text1"/>
          <w:sz w:val="28"/>
          <w:szCs w:val="28"/>
        </w:rPr>
        <w:t>Abel McBride</w:t>
      </w:r>
      <w:r w:rsidR="007E41CD" w:rsidRPr="001C7851">
        <w:rPr>
          <w:color w:val="000000" w:themeColor="text1"/>
          <w:sz w:val="28"/>
          <w:szCs w:val="28"/>
        </w:rPr>
        <w:t>,</w:t>
      </w:r>
      <w:r w:rsidR="003571C1" w:rsidRPr="001C7851">
        <w:rPr>
          <w:color w:val="000000" w:themeColor="text1"/>
          <w:sz w:val="28"/>
          <w:szCs w:val="28"/>
        </w:rPr>
        <w:t xml:space="preserve"> </w:t>
      </w:r>
      <w:r w:rsidR="00DD55C3" w:rsidRPr="001C7851">
        <w:rPr>
          <w:color w:val="000000" w:themeColor="text1"/>
          <w:sz w:val="28"/>
          <w:szCs w:val="28"/>
        </w:rPr>
        <w:t>Ella Porragas</w:t>
      </w:r>
      <w:r w:rsidR="00BC2C26" w:rsidRPr="001C7851">
        <w:rPr>
          <w:color w:val="000000" w:themeColor="text1"/>
          <w:sz w:val="28"/>
          <w:szCs w:val="28"/>
        </w:rPr>
        <w:t xml:space="preserve">, </w:t>
      </w:r>
      <w:r w:rsidR="00284D95" w:rsidRPr="001C7851">
        <w:rPr>
          <w:color w:val="000000" w:themeColor="text1"/>
          <w:sz w:val="28"/>
          <w:szCs w:val="28"/>
        </w:rPr>
        <w:t>Anna Torres</w:t>
      </w:r>
    </w:p>
    <w:p w14:paraId="0CDD18DF" w14:textId="6052B58F" w:rsidR="00290F50" w:rsidRPr="001C7851" w:rsidRDefault="00290F50" w:rsidP="00C90806">
      <w:pPr>
        <w:contextualSpacing/>
        <w:rPr>
          <w:b/>
          <w:color w:val="000000" w:themeColor="text1"/>
          <w:sz w:val="28"/>
          <w:szCs w:val="28"/>
        </w:rPr>
      </w:pPr>
      <w:r w:rsidRPr="001C7851">
        <w:rPr>
          <w:b/>
          <w:color w:val="000000" w:themeColor="text1"/>
          <w:sz w:val="28"/>
          <w:szCs w:val="28"/>
        </w:rPr>
        <w:t>Excused:</w:t>
      </w:r>
      <w:r w:rsidR="000F4557" w:rsidRPr="001C7851">
        <w:rPr>
          <w:color w:val="000000" w:themeColor="text1"/>
          <w:sz w:val="28"/>
          <w:szCs w:val="28"/>
        </w:rPr>
        <w:t xml:space="preserve"> </w:t>
      </w:r>
      <w:r w:rsidR="002F4E4B" w:rsidRPr="001C7851">
        <w:rPr>
          <w:color w:val="000000" w:themeColor="text1"/>
          <w:sz w:val="28"/>
          <w:szCs w:val="28"/>
        </w:rPr>
        <w:t xml:space="preserve"> </w:t>
      </w:r>
      <w:r w:rsidR="00FC7A96" w:rsidRPr="001C7851">
        <w:rPr>
          <w:color w:val="000000" w:themeColor="text1"/>
          <w:sz w:val="28"/>
          <w:szCs w:val="28"/>
        </w:rPr>
        <w:t xml:space="preserve">Elders </w:t>
      </w:r>
      <w:r w:rsidR="00573E6B" w:rsidRPr="001C7851">
        <w:rPr>
          <w:color w:val="000000" w:themeColor="text1"/>
          <w:sz w:val="28"/>
          <w:szCs w:val="28"/>
        </w:rPr>
        <w:t>Anita Abeyta</w:t>
      </w:r>
      <w:r w:rsidR="00FC7A96" w:rsidRPr="001C7851">
        <w:rPr>
          <w:color w:val="000000" w:themeColor="text1"/>
          <w:sz w:val="28"/>
          <w:szCs w:val="28"/>
        </w:rPr>
        <w:t>,</w:t>
      </w:r>
      <w:r w:rsidR="00573E6B" w:rsidRPr="001C7851">
        <w:rPr>
          <w:color w:val="000000" w:themeColor="text1"/>
          <w:sz w:val="28"/>
          <w:szCs w:val="28"/>
        </w:rPr>
        <w:t xml:space="preserve"> Sandra Duran</w:t>
      </w:r>
      <w:r w:rsidR="00FC7A96" w:rsidRPr="001C7851">
        <w:rPr>
          <w:color w:val="000000" w:themeColor="text1"/>
          <w:sz w:val="28"/>
          <w:szCs w:val="28"/>
        </w:rPr>
        <w:t xml:space="preserve">, </w:t>
      </w:r>
      <w:r w:rsidR="00573E6B" w:rsidRPr="001C7851">
        <w:rPr>
          <w:color w:val="000000" w:themeColor="text1"/>
          <w:sz w:val="28"/>
          <w:szCs w:val="28"/>
        </w:rPr>
        <w:t>Willy Chavez,</w:t>
      </w:r>
      <w:r w:rsidR="00FC7A96" w:rsidRPr="001C7851">
        <w:rPr>
          <w:color w:val="000000" w:themeColor="text1"/>
          <w:sz w:val="28"/>
          <w:szCs w:val="28"/>
        </w:rPr>
        <w:t xml:space="preserve"> </w:t>
      </w:r>
      <w:r w:rsidR="00284D95" w:rsidRPr="001C7851">
        <w:rPr>
          <w:color w:val="000000" w:themeColor="text1"/>
          <w:sz w:val="28"/>
          <w:szCs w:val="28"/>
        </w:rPr>
        <w:t>George Huggins</w:t>
      </w:r>
      <w:r w:rsidR="00FC7A96" w:rsidRPr="001C7851">
        <w:rPr>
          <w:color w:val="000000" w:themeColor="text1"/>
          <w:sz w:val="28"/>
          <w:szCs w:val="28"/>
        </w:rPr>
        <w:t>,</w:t>
      </w:r>
      <w:r w:rsidR="00573E6B" w:rsidRPr="001C7851">
        <w:rPr>
          <w:color w:val="000000" w:themeColor="text1"/>
          <w:sz w:val="28"/>
          <w:szCs w:val="28"/>
        </w:rPr>
        <w:t xml:space="preserve"> Reme Molo</w:t>
      </w:r>
    </w:p>
    <w:p w14:paraId="286FB53F" w14:textId="77777777" w:rsidR="00E9111B" w:rsidRPr="001C7851" w:rsidRDefault="00290F50" w:rsidP="00C90806">
      <w:pPr>
        <w:contextualSpacing/>
        <w:rPr>
          <w:color w:val="000000" w:themeColor="text1"/>
          <w:sz w:val="28"/>
          <w:szCs w:val="28"/>
        </w:rPr>
      </w:pPr>
      <w:r w:rsidRPr="001C7851">
        <w:rPr>
          <w:b/>
          <w:color w:val="000000" w:themeColor="text1"/>
          <w:sz w:val="28"/>
          <w:szCs w:val="28"/>
        </w:rPr>
        <w:t>Guests:</w:t>
      </w:r>
    </w:p>
    <w:p w14:paraId="1749B356" w14:textId="77777777" w:rsidR="00E9111B" w:rsidRPr="001C7851" w:rsidRDefault="00290F50" w:rsidP="00FA0428">
      <w:pPr>
        <w:pStyle w:val="ListParagraph"/>
        <w:numPr>
          <w:ilvl w:val="0"/>
          <w:numId w:val="5"/>
        </w:numPr>
        <w:ind w:left="360"/>
        <w:rPr>
          <w:color w:val="000000" w:themeColor="text1"/>
          <w:sz w:val="28"/>
          <w:szCs w:val="28"/>
        </w:rPr>
      </w:pPr>
      <w:r w:rsidRPr="001C7851">
        <w:rPr>
          <w:color w:val="000000" w:themeColor="text1"/>
          <w:sz w:val="28"/>
          <w:szCs w:val="28"/>
        </w:rPr>
        <w:t>Francis and Susie Chang, Youth Leaders;</w:t>
      </w:r>
    </w:p>
    <w:p w14:paraId="3E817CA9" w14:textId="6B449E64" w:rsidR="00412D50" w:rsidRPr="001C7851" w:rsidRDefault="00FC7A96" w:rsidP="00FC7A96">
      <w:pPr>
        <w:pStyle w:val="ListParagraph"/>
        <w:numPr>
          <w:ilvl w:val="0"/>
          <w:numId w:val="5"/>
        </w:numPr>
        <w:ind w:left="360"/>
        <w:rPr>
          <w:color w:val="000000" w:themeColor="text1"/>
          <w:sz w:val="28"/>
          <w:szCs w:val="28"/>
        </w:rPr>
      </w:pPr>
      <w:r w:rsidRPr="001C7851">
        <w:rPr>
          <w:color w:val="000000" w:themeColor="text1"/>
          <w:sz w:val="28"/>
          <w:szCs w:val="28"/>
        </w:rPr>
        <w:t>Deacon Richard Martinez</w:t>
      </w:r>
      <w:r w:rsidR="0090198B" w:rsidRPr="001C7851">
        <w:rPr>
          <w:color w:val="000000" w:themeColor="text1"/>
          <w:sz w:val="28"/>
          <w:szCs w:val="28"/>
        </w:rPr>
        <w:t xml:space="preserve">, </w:t>
      </w:r>
      <w:r w:rsidR="00290F50" w:rsidRPr="001C7851">
        <w:rPr>
          <w:color w:val="000000" w:themeColor="text1"/>
          <w:sz w:val="28"/>
          <w:szCs w:val="28"/>
        </w:rPr>
        <w:t>Deacon representative</w:t>
      </w:r>
      <w:r w:rsidRPr="001C7851">
        <w:rPr>
          <w:color w:val="000000" w:themeColor="text1"/>
          <w:sz w:val="28"/>
          <w:szCs w:val="28"/>
        </w:rPr>
        <w:t>.</w:t>
      </w:r>
    </w:p>
    <w:p w14:paraId="3199049E" w14:textId="611D80FE" w:rsidR="003F52A8" w:rsidRPr="001C7851" w:rsidRDefault="003F52A8" w:rsidP="00C90806">
      <w:pPr>
        <w:contextualSpacing/>
        <w:rPr>
          <w:b/>
          <w:color w:val="000000" w:themeColor="text1"/>
          <w:sz w:val="28"/>
          <w:szCs w:val="28"/>
          <w:u w:val="single"/>
        </w:rPr>
      </w:pPr>
    </w:p>
    <w:p w14:paraId="43EA6AB6" w14:textId="3B61F673" w:rsidR="00FC7A96" w:rsidRPr="001C7851" w:rsidRDefault="00FC7A96" w:rsidP="00C90806">
      <w:pPr>
        <w:contextualSpacing/>
        <w:rPr>
          <w:color w:val="000000" w:themeColor="text1"/>
          <w:sz w:val="28"/>
          <w:szCs w:val="28"/>
        </w:rPr>
      </w:pPr>
      <w:r w:rsidRPr="001C7851">
        <w:rPr>
          <w:color w:val="000000" w:themeColor="text1"/>
          <w:sz w:val="28"/>
          <w:szCs w:val="28"/>
        </w:rPr>
        <w:t>The clerk pro tem declared a quorum was present.</w:t>
      </w:r>
    </w:p>
    <w:p w14:paraId="0116AF29" w14:textId="77777777" w:rsidR="00FC7A96" w:rsidRPr="001C7851" w:rsidRDefault="00FC7A96" w:rsidP="00C90806">
      <w:pPr>
        <w:contextualSpacing/>
        <w:rPr>
          <w:b/>
          <w:color w:val="000000" w:themeColor="text1"/>
          <w:sz w:val="28"/>
          <w:szCs w:val="28"/>
          <w:u w:val="single"/>
        </w:rPr>
      </w:pPr>
    </w:p>
    <w:p w14:paraId="7F7D9DCF" w14:textId="6B84CF9C" w:rsidR="00290F50" w:rsidRPr="001C7851" w:rsidRDefault="00FC7A96" w:rsidP="00C90806">
      <w:pPr>
        <w:contextualSpacing/>
        <w:rPr>
          <w:color w:val="000000" w:themeColor="text1"/>
          <w:sz w:val="28"/>
          <w:szCs w:val="28"/>
        </w:rPr>
      </w:pPr>
      <w:r w:rsidRPr="001C7851">
        <w:rPr>
          <w:color w:val="000000" w:themeColor="text1"/>
          <w:sz w:val="28"/>
          <w:szCs w:val="28"/>
        </w:rPr>
        <w:t xml:space="preserve">Session </w:t>
      </w:r>
      <w:r w:rsidRPr="001C7851">
        <w:rPr>
          <w:b/>
          <w:color w:val="000000" w:themeColor="text1"/>
          <w:sz w:val="28"/>
          <w:szCs w:val="28"/>
        </w:rPr>
        <w:t>VOTED</w:t>
      </w:r>
      <w:r w:rsidRPr="001C7851">
        <w:rPr>
          <w:color w:val="000000" w:themeColor="text1"/>
          <w:sz w:val="28"/>
          <w:szCs w:val="28"/>
        </w:rPr>
        <w:t xml:space="preserve"> t</w:t>
      </w:r>
      <w:r w:rsidR="00290F50" w:rsidRPr="001C7851">
        <w:rPr>
          <w:color w:val="000000" w:themeColor="text1"/>
          <w:sz w:val="28"/>
          <w:szCs w:val="28"/>
        </w:rPr>
        <w:t>o approve the agenda.</w:t>
      </w:r>
    </w:p>
    <w:p w14:paraId="1B4E4593" w14:textId="77777777" w:rsidR="00AF237F" w:rsidRPr="001C7851" w:rsidRDefault="00AF237F" w:rsidP="00AF237F">
      <w:pPr>
        <w:contextualSpacing/>
        <w:rPr>
          <w:color w:val="000000" w:themeColor="text1"/>
          <w:sz w:val="28"/>
          <w:szCs w:val="28"/>
        </w:rPr>
      </w:pPr>
    </w:p>
    <w:p w14:paraId="7BF25906" w14:textId="0101E7E4" w:rsidR="00AF237F" w:rsidRPr="001C7851" w:rsidRDefault="00AF237F" w:rsidP="00C90806">
      <w:pPr>
        <w:contextualSpacing/>
        <w:rPr>
          <w:color w:val="000000" w:themeColor="text1"/>
          <w:sz w:val="28"/>
          <w:szCs w:val="28"/>
        </w:rPr>
      </w:pPr>
      <w:r w:rsidRPr="001C7851">
        <w:rPr>
          <w:b/>
          <w:color w:val="000000" w:themeColor="text1"/>
          <w:sz w:val="28"/>
          <w:szCs w:val="28"/>
          <w:u w:val="single"/>
        </w:rPr>
        <w:t>DEACONS’ REPORT</w:t>
      </w:r>
      <w:r w:rsidRPr="001C7851">
        <w:rPr>
          <w:color w:val="000000" w:themeColor="text1"/>
          <w:sz w:val="28"/>
          <w:szCs w:val="28"/>
        </w:rPr>
        <w:t xml:space="preserve"> – </w:t>
      </w:r>
      <w:r w:rsidR="00FC7A96" w:rsidRPr="001C7851">
        <w:rPr>
          <w:color w:val="000000" w:themeColor="text1"/>
          <w:sz w:val="28"/>
          <w:szCs w:val="28"/>
        </w:rPr>
        <w:t>Deacon Richard Martinez</w:t>
      </w:r>
    </w:p>
    <w:p w14:paraId="015DAC99" w14:textId="15FBA0DC" w:rsidR="00FC7A96" w:rsidRPr="001C7851" w:rsidRDefault="00593918" w:rsidP="00593918">
      <w:pPr>
        <w:pStyle w:val="Standard"/>
        <w:numPr>
          <w:ilvl w:val="0"/>
          <w:numId w:val="35"/>
        </w:numPr>
        <w:ind w:left="360"/>
        <w:rPr>
          <w:rFonts w:ascii="Times New Roman" w:hAnsi="Times New Roman" w:cs="Times New Roman"/>
          <w:color w:val="000000" w:themeColor="text1"/>
          <w:sz w:val="28"/>
          <w:szCs w:val="28"/>
        </w:rPr>
      </w:pPr>
      <w:r w:rsidRPr="001C7851">
        <w:rPr>
          <w:rFonts w:ascii="Times New Roman" w:hAnsi="Times New Roman" w:cs="Times New Roman"/>
          <w:color w:val="000000" w:themeColor="text1"/>
          <w:sz w:val="28"/>
          <w:szCs w:val="28"/>
        </w:rPr>
        <w:t xml:space="preserve">The </w:t>
      </w:r>
      <w:r w:rsidR="00FC7A96" w:rsidRPr="001C7851">
        <w:rPr>
          <w:rFonts w:ascii="Times New Roman" w:hAnsi="Times New Roman" w:cs="Times New Roman"/>
          <w:color w:val="000000" w:themeColor="text1"/>
          <w:sz w:val="28"/>
          <w:szCs w:val="28"/>
        </w:rPr>
        <w:t>Deacons</w:t>
      </w:r>
      <w:r w:rsidRPr="001C7851">
        <w:rPr>
          <w:rFonts w:ascii="Times New Roman" w:hAnsi="Times New Roman" w:cs="Times New Roman"/>
          <w:color w:val="000000" w:themeColor="text1"/>
          <w:sz w:val="28"/>
          <w:szCs w:val="28"/>
        </w:rPr>
        <w:t xml:space="preserve"> are</w:t>
      </w:r>
      <w:r w:rsidR="00FC7A96" w:rsidRPr="001C7851">
        <w:rPr>
          <w:rFonts w:ascii="Times New Roman" w:hAnsi="Times New Roman" w:cs="Times New Roman"/>
          <w:color w:val="000000" w:themeColor="text1"/>
          <w:sz w:val="28"/>
          <w:szCs w:val="28"/>
        </w:rPr>
        <w:t xml:space="preserve"> recommend</w:t>
      </w:r>
      <w:r w:rsidRPr="001C7851">
        <w:rPr>
          <w:rFonts w:ascii="Times New Roman" w:hAnsi="Times New Roman" w:cs="Times New Roman"/>
          <w:color w:val="000000" w:themeColor="text1"/>
          <w:sz w:val="28"/>
          <w:szCs w:val="28"/>
        </w:rPr>
        <w:t>ing</w:t>
      </w:r>
      <w:r w:rsidR="00FC7A96" w:rsidRPr="001C7851">
        <w:rPr>
          <w:rFonts w:ascii="Times New Roman" w:hAnsi="Times New Roman" w:cs="Times New Roman"/>
          <w:color w:val="000000" w:themeColor="text1"/>
          <w:sz w:val="28"/>
          <w:szCs w:val="28"/>
        </w:rPr>
        <w:t xml:space="preserve"> a portion of future fund raising be donated to the youth group.  </w:t>
      </w:r>
      <w:r w:rsidRPr="001C7851">
        <w:rPr>
          <w:rFonts w:ascii="Times New Roman" w:hAnsi="Times New Roman" w:cs="Times New Roman"/>
          <w:color w:val="000000" w:themeColor="text1"/>
          <w:sz w:val="28"/>
          <w:szCs w:val="28"/>
        </w:rPr>
        <w:t xml:space="preserve"> </w:t>
      </w:r>
      <w:r w:rsidR="00FC7A96" w:rsidRPr="001C7851">
        <w:rPr>
          <w:rFonts w:ascii="Times New Roman" w:hAnsi="Times New Roman" w:cs="Times New Roman"/>
          <w:color w:val="000000" w:themeColor="text1"/>
          <w:sz w:val="28"/>
          <w:szCs w:val="28"/>
        </w:rPr>
        <w:t>After discussion, it was recommended that we do a review of youth group</w:t>
      </w:r>
      <w:r w:rsidRPr="001C7851">
        <w:rPr>
          <w:rFonts w:ascii="Times New Roman" w:hAnsi="Times New Roman" w:cs="Times New Roman"/>
          <w:color w:val="000000" w:themeColor="text1"/>
          <w:sz w:val="28"/>
          <w:szCs w:val="28"/>
        </w:rPr>
        <w:t>’</w:t>
      </w:r>
      <w:r w:rsidR="00FC7A96" w:rsidRPr="001C7851">
        <w:rPr>
          <w:rFonts w:ascii="Times New Roman" w:hAnsi="Times New Roman" w:cs="Times New Roman"/>
          <w:color w:val="000000" w:themeColor="text1"/>
          <w:sz w:val="28"/>
          <w:szCs w:val="28"/>
        </w:rPr>
        <w:t>s budget and see if there was a need.  Perhaps funds raised could be split between youth group and Homebound.</w:t>
      </w:r>
    </w:p>
    <w:p w14:paraId="01B321DB" w14:textId="7E2DE14F" w:rsidR="00FC7A96" w:rsidRPr="001C7851" w:rsidRDefault="00593918" w:rsidP="00593918">
      <w:pPr>
        <w:pStyle w:val="Standard"/>
        <w:numPr>
          <w:ilvl w:val="0"/>
          <w:numId w:val="35"/>
        </w:numPr>
        <w:ind w:left="360"/>
        <w:rPr>
          <w:rFonts w:ascii="Times New Roman" w:hAnsi="Times New Roman" w:cs="Times New Roman"/>
          <w:color w:val="000000" w:themeColor="text1"/>
          <w:sz w:val="28"/>
          <w:szCs w:val="28"/>
        </w:rPr>
      </w:pPr>
      <w:r w:rsidRPr="001C7851">
        <w:rPr>
          <w:rFonts w:ascii="Times New Roman" w:hAnsi="Times New Roman" w:cs="Times New Roman"/>
          <w:color w:val="000000" w:themeColor="text1"/>
          <w:sz w:val="28"/>
          <w:szCs w:val="28"/>
        </w:rPr>
        <w:t>Deacon Martinez updated Session on visit</w:t>
      </w:r>
      <w:r w:rsidR="00221151" w:rsidRPr="001C7851">
        <w:rPr>
          <w:rFonts w:ascii="Times New Roman" w:hAnsi="Times New Roman" w:cs="Times New Roman"/>
          <w:color w:val="000000" w:themeColor="text1"/>
          <w:sz w:val="28"/>
          <w:szCs w:val="28"/>
        </w:rPr>
        <w:t>at</w:t>
      </w:r>
      <w:r w:rsidRPr="001C7851">
        <w:rPr>
          <w:rFonts w:ascii="Times New Roman" w:hAnsi="Times New Roman" w:cs="Times New Roman"/>
          <w:color w:val="000000" w:themeColor="text1"/>
          <w:sz w:val="28"/>
          <w:szCs w:val="28"/>
        </w:rPr>
        <w:t>ions of members and friends of Second.</w:t>
      </w:r>
    </w:p>
    <w:p w14:paraId="196AC158" w14:textId="54F834A0" w:rsidR="00AF237F" w:rsidRPr="001C7851" w:rsidRDefault="00AF237F" w:rsidP="00C90806">
      <w:pPr>
        <w:contextualSpacing/>
        <w:rPr>
          <w:color w:val="000000" w:themeColor="text1"/>
          <w:sz w:val="28"/>
          <w:szCs w:val="28"/>
        </w:rPr>
      </w:pPr>
    </w:p>
    <w:p w14:paraId="5107AFF2" w14:textId="531DD356" w:rsidR="00AF237F" w:rsidRPr="001C7851" w:rsidRDefault="00AF237F" w:rsidP="00C90806">
      <w:pPr>
        <w:contextualSpacing/>
        <w:rPr>
          <w:color w:val="000000" w:themeColor="text1"/>
          <w:sz w:val="28"/>
          <w:szCs w:val="28"/>
        </w:rPr>
      </w:pPr>
      <w:r w:rsidRPr="001C7851">
        <w:rPr>
          <w:b/>
          <w:color w:val="000000" w:themeColor="text1"/>
          <w:sz w:val="28"/>
          <w:szCs w:val="28"/>
          <w:u w:val="single"/>
        </w:rPr>
        <w:t>BOOKKEEPERS REPORT</w:t>
      </w:r>
      <w:r w:rsidRPr="001C7851">
        <w:rPr>
          <w:color w:val="000000" w:themeColor="text1"/>
          <w:sz w:val="28"/>
          <w:szCs w:val="28"/>
        </w:rPr>
        <w:t xml:space="preserve"> – John Van Dyke</w:t>
      </w:r>
    </w:p>
    <w:p w14:paraId="3A417551" w14:textId="2432E154" w:rsidR="00593918" w:rsidRPr="001C7851" w:rsidRDefault="00593918" w:rsidP="00C90806">
      <w:pPr>
        <w:contextualSpacing/>
        <w:rPr>
          <w:color w:val="000000" w:themeColor="text1"/>
          <w:sz w:val="28"/>
          <w:szCs w:val="28"/>
        </w:rPr>
      </w:pPr>
      <w:r w:rsidRPr="001C7851">
        <w:rPr>
          <w:color w:val="000000" w:themeColor="text1"/>
          <w:sz w:val="28"/>
          <w:szCs w:val="28"/>
        </w:rPr>
        <w:t>John reviewed the income report</w:t>
      </w:r>
      <w:r w:rsidR="00221151" w:rsidRPr="001C7851">
        <w:rPr>
          <w:color w:val="000000" w:themeColor="text1"/>
          <w:sz w:val="28"/>
          <w:szCs w:val="28"/>
        </w:rPr>
        <w:t xml:space="preserve"> for 2019 thru June 30, 2019.  We continue the transition to QuickBooks as the accounting system for Second.</w:t>
      </w:r>
    </w:p>
    <w:p w14:paraId="1373F9D3" w14:textId="77777777" w:rsidR="00AF237F" w:rsidRPr="001C7851" w:rsidRDefault="00AF237F" w:rsidP="00C90806">
      <w:pPr>
        <w:contextualSpacing/>
        <w:rPr>
          <w:color w:val="000000" w:themeColor="text1"/>
          <w:sz w:val="28"/>
          <w:szCs w:val="28"/>
        </w:rPr>
      </w:pPr>
    </w:p>
    <w:p w14:paraId="32321FB3" w14:textId="01BA678C" w:rsidR="00B46269" w:rsidRPr="001C7851" w:rsidRDefault="00546AD9" w:rsidP="00221151">
      <w:pPr>
        <w:contextualSpacing/>
        <w:rPr>
          <w:color w:val="000000" w:themeColor="text1"/>
          <w:sz w:val="28"/>
          <w:szCs w:val="28"/>
        </w:rPr>
      </w:pPr>
      <w:r w:rsidRPr="001C7851">
        <w:rPr>
          <w:b/>
          <w:color w:val="000000" w:themeColor="text1"/>
          <w:sz w:val="28"/>
          <w:szCs w:val="28"/>
          <w:u w:val="single"/>
        </w:rPr>
        <w:t>EPIC REPORT</w:t>
      </w:r>
      <w:r w:rsidRPr="001C7851">
        <w:rPr>
          <w:color w:val="000000" w:themeColor="text1"/>
          <w:sz w:val="28"/>
          <w:szCs w:val="28"/>
        </w:rPr>
        <w:t xml:space="preserve"> – Francis and Susie Chang</w:t>
      </w:r>
    </w:p>
    <w:p w14:paraId="689F6BAA" w14:textId="77777777" w:rsidR="00002482" w:rsidRPr="001C7851" w:rsidRDefault="00221151" w:rsidP="00221151">
      <w:pPr>
        <w:pStyle w:val="Standard"/>
        <w:numPr>
          <w:ilvl w:val="0"/>
          <w:numId w:val="36"/>
        </w:numPr>
        <w:ind w:left="360"/>
        <w:contextualSpacing/>
        <w:rPr>
          <w:rFonts w:ascii="Times New Roman" w:hAnsi="Times New Roman" w:cs="Times New Roman"/>
          <w:color w:val="000000" w:themeColor="text1"/>
          <w:sz w:val="28"/>
          <w:szCs w:val="28"/>
        </w:rPr>
      </w:pPr>
      <w:r w:rsidRPr="001C7851">
        <w:rPr>
          <w:rFonts w:ascii="Times New Roman" w:hAnsi="Times New Roman" w:cs="Times New Roman"/>
          <w:color w:val="000000" w:themeColor="text1"/>
          <w:sz w:val="28"/>
          <w:szCs w:val="28"/>
        </w:rPr>
        <w:t xml:space="preserve">Triennium participants are back and </w:t>
      </w:r>
      <w:r w:rsidR="00002482" w:rsidRPr="001C7851">
        <w:rPr>
          <w:rFonts w:ascii="Times New Roman" w:hAnsi="Times New Roman" w:cs="Times New Roman"/>
          <w:color w:val="000000" w:themeColor="text1"/>
          <w:sz w:val="28"/>
          <w:szCs w:val="28"/>
        </w:rPr>
        <w:t xml:space="preserve">the </w:t>
      </w:r>
      <w:r w:rsidRPr="001C7851">
        <w:rPr>
          <w:rFonts w:ascii="Times New Roman" w:hAnsi="Times New Roman" w:cs="Times New Roman"/>
          <w:color w:val="000000" w:themeColor="text1"/>
          <w:sz w:val="28"/>
          <w:szCs w:val="28"/>
        </w:rPr>
        <w:t xml:space="preserve">experience was successful for each one.  </w:t>
      </w:r>
      <w:r w:rsidR="00002482" w:rsidRPr="001C7851">
        <w:rPr>
          <w:rFonts w:ascii="Times New Roman" w:hAnsi="Times New Roman" w:cs="Times New Roman"/>
          <w:color w:val="000000" w:themeColor="text1"/>
          <w:sz w:val="28"/>
          <w:szCs w:val="28"/>
        </w:rPr>
        <w:t>The participants</w:t>
      </w:r>
      <w:r w:rsidRPr="001C7851">
        <w:rPr>
          <w:rFonts w:ascii="Times New Roman" w:hAnsi="Times New Roman" w:cs="Times New Roman"/>
          <w:color w:val="000000" w:themeColor="text1"/>
          <w:sz w:val="28"/>
          <w:szCs w:val="28"/>
        </w:rPr>
        <w:t xml:space="preserve"> will present</w:t>
      </w:r>
      <w:r w:rsidR="00002482" w:rsidRPr="001C7851">
        <w:rPr>
          <w:rFonts w:ascii="Times New Roman" w:hAnsi="Times New Roman" w:cs="Times New Roman"/>
          <w:color w:val="000000" w:themeColor="text1"/>
          <w:sz w:val="28"/>
          <w:szCs w:val="28"/>
        </w:rPr>
        <w:t xml:space="preserve"> their experiences after worship</w:t>
      </w:r>
      <w:r w:rsidRPr="001C7851">
        <w:rPr>
          <w:rFonts w:ascii="Times New Roman" w:hAnsi="Times New Roman" w:cs="Times New Roman"/>
          <w:color w:val="000000" w:themeColor="text1"/>
          <w:sz w:val="28"/>
          <w:szCs w:val="28"/>
        </w:rPr>
        <w:t xml:space="preserve"> on Sunday, July 28</w:t>
      </w:r>
      <w:r w:rsidR="00002482" w:rsidRPr="001C7851">
        <w:rPr>
          <w:rFonts w:ascii="Times New Roman" w:hAnsi="Times New Roman" w:cs="Times New Roman"/>
          <w:color w:val="000000" w:themeColor="text1"/>
          <w:sz w:val="28"/>
          <w:szCs w:val="28"/>
        </w:rPr>
        <w:t>, during Fellowship Hour</w:t>
      </w:r>
      <w:r w:rsidRPr="001C7851">
        <w:rPr>
          <w:rFonts w:ascii="Times New Roman" w:hAnsi="Times New Roman" w:cs="Times New Roman"/>
          <w:color w:val="000000" w:themeColor="text1"/>
          <w:sz w:val="28"/>
          <w:szCs w:val="28"/>
        </w:rPr>
        <w:t>.</w:t>
      </w:r>
    </w:p>
    <w:p w14:paraId="562CB7C2" w14:textId="77777777" w:rsidR="00002482" w:rsidRPr="001C7851" w:rsidRDefault="00221151" w:rsidP="00221151">
      <w:pPr>
        <w:pStyle w:val="Standard"/>
        <w:numPr>
          <w:ilvl w:val="0"/>
          <w:numId w:val="36"/>
        </w:numPr>
        <w:ind w:left="360"/>
        <w:contextualSpacing/>
        <w:rPr>
          <w:rFonts w:ascii="Times New Roman" w:hAnsi="Times New Roman" w:cs="Times New Roman"/>
          <w:color w:val="000000" w:themeColor="text1"/>
          <w:sz w:val="28"/>
          <w:szCs w:val="28"/>
        </w:rPr>
      </w:pPr>
      <w:r w:rsidRPr="001C7851">
        <w:rPr>
          <w:rFonts w:ascii="Times New Roman" w:hAnsi="Times New Roman" w:cs="Times New Roman"/>
          <w:color w:val="000000" w:themeColor="text1"/>
          <w:sz w:val="28"/>
          <w:szCs w:val="28"/>
        </w:rPr>
        <w:t>Group will swim at Jack and Anna Torres’ home on July 27.</w:t>
      </w:r>
    </w:p>
    <w:p w14:paraId="1004456E" w14:textId="77777777" w:rsidR="00002482" w:rsidRPr="001C7851" w:rsidRDefault="00221151" w:rsidP="00221151">
      <w:pPr>
        <w:pStyle w:val="Standard"/>
        <w:numPr>
          <w:ilvl w:val="0"/>
          <w:numId w:val="36"/>
        </w:numPr>
        <w:ind w:left="360"/>
        <w:contextualSpacing/>
        <w:rPr>
          <w:rFonts w:ascii="Times New Roman" w:hAnsi="Times New Roman" w:cs="Times New Roman"/>
          <w:color w:val="000000" w:themeColor="text1"/>
          <w:sz w:val="28"/>
          <w:szCs w:val="28"/>
        </w:rPr>
      </w:pPr>
      <w:r w:rsidRPr="001C7851">
        <w:rPr>
          <w:rFonts w:ascii="Times New Roman" w:hAnsi="Times New Roman" w:cs="Times New Roman"/>
          <w:color w:val="000000" w:themeColor="text1"/>
          <w:sz w:val="28"/>
          <w:szCs w:val="28"/>
        </w:rPr>
        <w:t>On August 4, new EPIC members will be  received with a</w:t>
      </w:r>
      <w:r w:rsidR="00002482" w:rsidRPr="001C7851">
        <w:rPr>
          <w:rFonts w:ascii="Times New Roman" w:hAnsi="Times New Roman" w:cs="Times New Roman"/>
          <w:color w:val="000000" w:themeColor="text1"/>
          <w:sz w:val="28"/>
          <w:szCs w:val="28"/>
        </w:rPr>
        <w:t xml:space="preserve"> </w:t>
      </w:r>
      <w:r w:rsidRPr="001C7851">
        <w:rPr>
          <w:rFonts w:ascii="Times New Roman" w:hAnsi="Times New Roman" w:cs="Times New Roman"/>
          <w:color w:val="000000" w:themeColor="text1"/>
          <w:sz w:val="28"/>
          <w:szCs w:val="28"/>
        </w:rPr>
        <w:t>T-shirt.</w:t>
      </w:r>
    </w:p>
    <w:p w14:paraId="672319EF" w14:textId="2E3479F9" w:rsidR="00221151" w:rsidRPr="001C7851" w:rsidRDefault="00221151" w:rsidP="00221151">
      <w:pPr>
        <w:pStyle w:val="Standard"/>
        <w:numPr>
          <w:ilvl w:val="0"/>
          <w:numId w:val="36"/>
        </w:numPr>
        <w:ind w:left="360"/>
        <w:contextualSpacing/>
        <w:rPr>
          <w:rFonts w:ascii="Times New Roman" w:hAnsi="Times New Roman" w:cs="Times New Roman"/>
          <w:color w:val="000000" w:themeColor="text1"/>
          <w:sz w:val="28"/>
          <w:szCs w:val="28"/>
        </w:rPr>
      </w:pPr>
      <w:r w:rsidRPr="001C7851">
        <w:rPr>
          <w:rFonts w:ascii="Times New Roman" w:hAnsi="Times New Roman" w:cs="Times New Roman"/>
          <w:color w:val="000000" w:themeColor="text1"/>
          <w:sz w:val="28"/>
          <w:szCs w:val="28"/>
        </w:rPr>
        <w:lastRenderedPageBreak/>
        <w:t xml:space="preserve">EPIC will travel to </w:t>
      </w:r>
      <w:r w:rsidR="00002482" w:rsidRPr="001C7851">
        <w:rPr>
          <w:rFonts w:ascii="Times New Roman" w:hAnsi="Times New Roman" w:cs="Times New Roman"/>
          <w:color w:val="000000" w:themeColor="text1"/>
          <w:sz w:val="28"/>
          <w:szCs w:val="28"/>
        </w:rPr>
        <w:t>Peñasco</w:t>
      </w:r>
      <w:r w:rsidRPr="001C7851">
        <w:rPr>
          <w:rFonts w:ascii="Times New Roman" w:hAnsi="Times New Roman" w:cs="Times New Roman"/>
          <w:color w:val="000000" w:themeColor="text1"/>
          <w:sz w:val="28"/>
          <w:szCs w:val="28"/>
        </w:rPr>
        <w:t xml:space="preserve"> on August 10 to help </w:t>
      </w:r>
      <w:r w:rsidR="00002482" w:rsidRPr="001C7851">
        <w:rPr>
          <w:rFonts w:ascii="Times New Roman" w:hAnsi="Times New Roman" w:cs="Times New Roman"/>
          <w:color w:val="000000" w:themeColor="text1"/>
          <w:sz w:val="28"/>
          <w:szCs w:val="28"/>
        </w:rPr>
        <w:t xml:space="preserve">Emmanuel Presbyterian Church </w:t>
      </w:r>
      <w:r w:rsidRPr="001C7851">
        <w:rPr>
          <w:rFonts w:ascii="Times New Roman" w:hAnsi="Times New Roman" w:cs="Times New Roman"/>
          <w:color w:val="000000" w:themeColor="text1"/>
          <w:sz w:val="28"/>
          <w:szCs w:val="28"/>
        </w:rPr>
        <w:t>with</w:t>
      </w:r>
      <w:r w:rsidR="00002482" w:rsidRPr="001C7851">
        <w:rPr>
          <w:rFonts w:ascii="Times New Roman" w:hAnsi="Times New Roman" w:cs="Times New Roman"/>
          <w:color w:val="000000" w:themeColor="text1"/>
          <w:sz w:val="28"/>
          <w:szCs w:val="28"/>
        </w:rPr>
        <w:t xml:space="preserve"> their annual</w:t>
      </w:r>
      <w:r w:rsidRPr="001C7851">
        <w:rPr>
          <w:rFonts w:ascii="Times New Roman" w:hAnsi="Times New Roman" w:cs="Times New Roman"/>
          <w:color w:val="000000" w:themeColor="text1"/>
          <w:sz w:val="28"/>
          <w:szCs w:val="28"/>
        </w:rPr>
        <w:t xml:space="preserve"> Spanish Supper</w:t>
      </w:r>
      <w:r w:rsidR="00002482" w:rsidRPr="001C7851">
        <w:rPr>
          <w:rFonts w:ascii="Times New Roman" w:hAnsi="Times New Roman" w:cs="Times New Roman"/>
          <w:color w:val="000000" w:themeColor="text1"/>
          <w:sz w:val="28"/>
          <w:szCs w:val="28"/>
        </w:rPr>
        <w:t>,</w:t>
      </w:r>
      <w:r w:rsidRPr="001C7851">
        <w:rPr>
          <w:rFonts w:ascii="Times New Roman" w:hAnsi="Times New Roman" w:cs="Times New Roman"/>
          <w:color w:val="000000" w:themeColor="text1"/>
          <w:sz w:val="28"/>
          <w:szCs w:val="28"/>
        </w:rPr>
        <w:t xml:space="preserve"> and lead the Sunday Worship service on August 11.</w:t>
      </w:r>
    </w:p>
    <w:p w14:paraId="15C7597B" w14:textId="37ED5567" w:rsidR="008D46D7" w:rsidRPr="001C7851" w:rsidRDefault="008D46D7" w:rsidP="00C25272">
      <w:pPr>
        <w:contextualSpacing/>
        <w:rPr>
          <w:color w:val="000000" w:themeColor="text1"/>
          <w:sz w:val="28"/>
          <w:szCs w:val="28"/>
        </w:rPr>
      </w:pPr>
    </w:p>
    <w:p w14:paraId="39F2F9D5" w14:textId="6682F0E4" w:rsidR="00C25272" w:rsidRPr="001C7851" w:rsidRDefault="008D46D7" w:rsidP="00C25272">
      <w:pPr>
        <w:contextualSpacing/>
        <w:rPr>
          <w:color w:val="000000" w:themeColor="text1"/>
          <w:sz w:val="28"/>
          <w:szCs w:val="28"/>
        </w:rPr>
      </w:pPr>
      <w:r w:rsidRPr="001C7851">
        <w:rPr>
          <w:b/>
          <w:color w:val="000000" w:themeColor="text1"/>
          <w:sz w:val="28"/>
          <w:szCs w:val="28"/>
          <w:u w:val="single"/>
        </w:rPr>
        <w:t>YAV UPDATE</w:t>
      </w:r>
      <w:r w:rsidRPr="001C7851">
        <w:rPr>
          <w:color w:val="000000" w:themeColor="text1"/>
          <w:sz w:val="28"/>
          <w:szCs w:val="28"/>
        </w:rPr>
        <w:t xml:space="preserve"> – </w:t>
      </w:r>
      <w:r w:rsidR="00C25272" w:rsidRPr="001C7851">
        <w:rPr>
          <w:color w:val="000000" w:themeColor="text1"/>
          <w:sz w:val="28"/>
          <w:szCs w:val="28"/>
        </w:rPr>
        <w:t>Pastor Rob</w:t>
      </w:r>
    </w:p>
    <w:p w14:paraId="304AB15D" w14:textId="7369FB61" w:rsidR="00C94991" w:rsidRPr="001C7851" w:rsidRDefault="00C25272" w:rsidP="00C25272">
      <w:pPr>
        <w:pStyle w:val="Standard"/>
        <w:contextualSpacing/>
        <w:rPr>
          <w:rFonts w:ascii="Times New Roman" w:hAnsi="Times New Roman" w:cs="Times New Roman"/>
          <w:color w:val="000000" w:themeColor="text1"/>
          <w:sz w:val="28"/>
          <w:szCs w:val="28"/>
        </w:rPr>
      </w:pPr>
      <w:r w:rsidRPr="001C7851">
        <w:rPr>
          <w:rFonts w:ascii="Times New Roman" w:hAnsi="Times New Roman" w:cs="Times New Roman"/>
          <w:color w:val="000000" w:themeColor="text1"/>
          <w:sz w:val="28"/>
          <w:szCs w:val="28"/>
        </w:rPr>
        <w:t xml:space="preserve">Second’s Young Adult Volunteer (YAV), </w:t>
      </w:r>
      <w:r w:rsidR="008D46D7" w:rsidRPr="001C7851">
        <w:rPr>
          <w:rFonts w:ascii="Times New Roman" w:hAnsi="Times New Roman" w:cs="Times New Roman"/>
          <w:color w:val="000000" w:themeColor="text1"/>
          <w:sz w:val="28"/>
          <w:szCs w:val="28"/>
        </w:rPr>
        <w:t>Lauren LaMonica</w:t>
      </w:r>
      <w:r w:rsidRPr="001C7851">
        <w:rPr>
          <w:rFonts w:ascii="Times New Roman" w:hAnsi="Times New Roman" w:cs="Times New Roman"/>
          <w:color w:val="000000" w:themeColor="text1"/>
          <w:sz w:val="28"/>
          <w:szCs w:val="28"/>
        </w:rPr>
        <w:t>, has returned to her home in Dallas and sent Pastor Rob a letter thanking him and Second for a positive experience during her year as a YAV.</w:t>
      </w:r>
    </w:p>
    <w:p w14:paraId="0DDAF261" w14:textId="77777777" w:rsidR="00C94991" w:rsidRPr="001C7851" w:rsidRDefault="00C94991" w:rsidP="00C252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contextualSpacing/>
        <w:rPr>
          <w:color w:val="000000" w:themeColor="text1"/>
          <w:sz w:val="28"/>
          <w:szCs w:val="28"/>
        </w:rPr>
      </w:pPr>
    </w:p>
    <w:p w14:paraId="4CB9F08A" w14:textId="77777777" w:rsidR="00EB57D4" w:rsidRPr="001C7851" w:rsidRDefault="00EB57D4" w:rsidP="00C25272">
      <w:pPr>
        <w:contextualSpacing/>
        <w:rPr>
          <w:b/>
          <w:color w:val="000000" w:themeColor="text1"/>
          <w:sz w:val="28"/>
          <w:szCs w:val="28"/>
          <w:u w:val="single"/>
        </w:rPr>
      </w:pPr>
      <w:r w:rsidRPr="001C7851">
        <w:rPr>
          <w:b/>
          <w:color w:val="000000" w:themeColor="text1"/>
          <w:sz w:val="28"/>
          <w:szCs w:val="28"/>
          <w:u w:val="single"/>
        </w:rPr>
        <w:t>APPROVAL OF MINUTES</w:t>
      </w:r>
    </w:p>
    <w:p w14:paraId="09BE0DD4" w14:textId="487FEACC" w:rsidR="00C25272" w:rsidRPr="001C7851" w:rsidRDefault="00C25272" w:rsidP="00C25272">
      <w:pPr>
        <w:contextualSpacing/>
        <w:rPr>
          <w:color w:val="000000" w:themeColor="text1"/>
          <w:sz w:val="28"/>
          <w:szCs w:val="28"/>
        </w:rPr>
      </w:pPr>
      <w:r w:rsidRPr="001C7851">
        <w:rPr>
          <w:color w:val="000000" w:themeColor="text1"/>
          <w:sz w:val="28"/>
          <w:szCs w:val="28"/>
        </w:rPr>
        <w:t xml:space="preserve">Session </w:t>
      </w:r>
      <w:r w:rsidRPr="001C7851">
        <w:rPr>
          <w:b/>
          <w:color w:val="000000" w:themeColor="text1"/>
          <w:sz w:val="28"/>
          <w:szCs w:val="28"/>
        </w:rPr>
        <w:t>VOTED</w:t>
      </w:r>
      <w:r w:rsidRPr="001C7851">
        <w:rPr>
          <w:color w:val="000000" w:themeColor="text1"/>
          <w:sz w:val="28"/>
          <w:szCs w:val="28"/>
        </w:rPr>
        <w:t xml:space="preserve"> t</w:t>
      </w:r>
      <w:r w:rsidR="00EB57D4" w:rsidRPr="001C7851">
        <w:rPr>
          <w:color w:val="000000" w:themeColor="text1"/>
          <w:sz w:val="28"/>
          <w:szCs w:val="28"/>
        </w:rPr>
        <w:t>o approve the minutes of the 0</w:t>
      </w:r>
      <w:r w:rsidR="00284D95" w:rsidRPr="001C7851">
        <w:rPr>
          <w:color w:val="000000" w:themeColor="text1"/>
          <w:sz w:val="28"/>
          <w:szCs w:val="28"/>
        </w:rPr>
        <w:t>6</w:t>
      </w:r>
      <w:r w:rsidR="002D3A43" w:rsidRPr="001C7851">
        <w:rPr>
          <w:color w:val="000000" w:themeColor="text1"/>
          <w:sz w:val="28"/>
          <w:szCs w:val="28"/>
        </w:rPr>
        <w:t>/2</w:t>
      </w:r>
      <w:r w:rsidR="00284D95" w:rsidRPr="001C7851">
        <w:rPr>
          <w:color w:val="000000" w:themeColor="text1"/>
          <w:sz w:val="28"/>
          <w:szCs w:val="28"/>
        </w:rPr>
        <w:t>5</w:t>
      </w:r>
      <w:r w:rsidR="00EB57D4" w:rsidRPr="001C7851">
        <w:rPr>
          <w:color w:val="000000" w:themeColor="text1"/>
          <w:sz w:val="28"/>
          <w:szCs w:val="28"/>
        </w:rPr>
        <w:t>/2019 Session Stated meeting</w:t>
      </w:r>
      <w:r w:rsidRPr="001C7851">
        <w:rPr>
          <w:color w:val="000000" w:themeColor="text1"/>
          <w:sz w:val="28"/>
          <w:szCs w:val="28"/>
        </w:rPr>
        <w:t>, with the correction that any mention of the address of the house next door, under consideration for purchase by Second, needs to be corrected to 816 Edith.</w:t>
      </w:r>
    </w:p>
    <w:p w14:paraId="165F256E" w14:textId="77777777" w:rsidR="00290F50" w:rsidRPr="001C7851" w:rsidRDefault="00290F50" w:rsidP="00C25272">
      <w:pPr>
        <w:contextualSpacing/>
        <w:rPr>
          <w:color w:val="000000" w:themeColor="text1"/>
          <w:sz w:val="28"/>
          <w:szCs w:val="28"/>
        </w:rPr>
      </w:pPr>
    </w:p>
    <w:p w14:paraId="5B2BAEF9" w14:textId="77777777" w:rsidR="00290F50" w:rsidRPr="001C7851" w:rsidRDefault="00290F50" w:rsidP="00C90806">
      <w:pPr>
        <w:contextualSpacing/>
        <w:rPr>
          <w:b/>
          <w:color w:val="000000" w:themeColor="text1"/>
          <w:sz w:val="28"/>
          <w:szCs w:val="28"/>
          <w:u w:val="single"/>
        </w:rPr>
      </w:pPr>
      <w:r w:rsidRPr="001C7851">
        <w:rPr>
          <w:b/>
          <w:color w:val="000000" w:themeColor="text1"/>
          <w:sz w:val="28"/>
          <w:szCs w:val="28"/>
          <w:u w:val="single"/>
        </w:rPr>
        <w:t>CLERK’S REPORT</w:t>
      </w:r>
    </w:p>
    <w:p w14:paraId="6132D6E5" w14:textId="5931C86F" w:rsidR="00881B4A" w:rsidRPr="001C7851" w:rsidRDefault="00236E93" w:rsidP="00C90806">
      <w:pPr>
        <w:pStyle w:val="ListParagraph"/>
        <w:numPr>
          <w:ilvl w:val="0"/>
          <w:numId w:val="2"/>
        </w:numPr>
        <w:ind w:left="360"/>
        <w:rPr>
          <w:color w:val="000000" w:themeColor="text1"/>
          <w:sz w:val="28"/>
          <w:szCs w:val="28"/>
        </w:rPr>
      </w:pPr>
      <w:r w:rsidRPr="001C7851">
        <w:rPr>
          <w:b/>
          <w:color w:val="000000" w:themeColor="text1"/>
          <w:sz w:val="28"/>
          <w:szCs w:val="28"/>
        </w:rPr>
        <w:t>C</w:t>
      </w:r>
      <w:r w:rsidR="00290F50" w:rsidRPr="001C7851">
        <w:rPr>
          <w:b/>
          <w:color w:val="000000" w:themeColor="text1"/>
          <w:sz w:val="28"/>
          <w:szCs w:val="28"/>
        </w:rPr>
        <w:t>orrespondence:</w:t>
      </w:r>
    </w:p>
    <w:p w14:paraId="65E321FD" w14:textId="1695D817" w:rsidR="00295404" w:rsidRDefault="00295404" w:rsidP="00295404">
      <w:pPr>
        <w:pStyle w:val="ListParagraph"/>
        <w:numPr>
          <w:ilvl w:val="1"/>
          <w:numId w:val="2"/>
        </w:numPr>
        <w:ind w:left="720"/>
        <w:rPr>
          <w:color w:val="000000" w:themeColor="text1"/>
          <w:sz w:val="28"/>
          <w:szCs w:val="28"/>
        </w:rPr>
      </w:pPr>
      <w:r w:rsidRPr="001C7851">
        <w:rPr>
          <w:color w:val="000000" w:themeColor="text1"/>
          <w:sz w:val="28"/>
          <w:szCs w:val="28"/>
        </w:rPr>
        <w:t>06/26/2019 – Per directions from Session, I enrolled us with the PCUSA/PMA as a Matthew 25 church.</w:t>
      </w:r>
    </w:p>
    <w:p w14:paraId="0D8FA9AC" w14:textId="5752669E" w:rsidR="005F064D" w:rsidRPr="001C7851" w:rsidRDefault="005F064D" w:rsidP="00295404">
      <w:pPr>
        <w:pStyle w:val="ListParagraph"/>
        <w:numPr>
          <w:ilvl w:val="1"/>
          <w:numId w:val="2"/>
        </w:numPr>
        <w:ind w:left="720"/>
        <w:rPr>
          <w:color w:val="000000" w:themeColor="text1"/>
          <w:sz w:val="28"/>
          <w:szCs w:val="28"/>
        </w:rPr>
      </w:pPr>
      <w:r>
        <w:rPr>
          <w:color w:val="000000" w:themeColor="text1"/>
          <w:sz w:val="28"/>
          <w:szCs w:val="28"/>
        </w:rPr>
        <w:t>07/23/2019 – Email from Elder Willie Chavez, submitting his request that Session approve his resignation.</w:t>
      </w:r>
    </w:p>
    <w:p w14:paraId="1E0CE2B8" w14:textId="16C313F7" w:rsidR="00295404" w:rsidRPr="001C7851" w:rsidRDefault="00295404" w:rsidP="00295404">
      <w:pPr>
        <w:pStyle w:val="ListParagraph"/>
        <w:numPr>
          <w:ilvl w:val="0"/>
          <w:numId w:val="2"/>
        </w:numPr>
        <w:ind w:left="360"/>
        <w:rPr>
          <w:b/>
          <w:color w:val="000000" w:themeColor="text1"/>
          <w:sz w:val="28"/>
          <w:szCs w:val="28"/>
        </w:rPr>
      </w:pPr>
      <w:r w:rsidRPr="001C7851">
        <w:rPr>
          <w:b/>
          <w:color w:val="000000" w:themeColor="text1"/>
          <w:sz w:val="28"/>
          <w:szCs w:val="28"/>
        </w:rPr>
        <w:t>Electronic Vote:</w:t>
      </w:r>
    </w:p>
    <w:p w14:paraId="1D2457F2" w14:textId="0509E490" w:rsidR="00295404" w:rsidRPr="001C7851" w:rsidRDefault="00295404" w:rsidP="005E60A4">
      <w:pPr>
        <w:pStyle w:val="ListParagraph"/>
        <w:numPr>
          <w:ilvl w:val="1"/>
          <w:numId w:val="2"/>
        </w:numPr>
        <w:ind w:left="720"/>
        <w:rPr>
          <w:b/>
          <w:color w:val="000000" w:themeColor="text1"/>
          <w:sz w:val="28"/>
          <w:szCs w:val="28"/>
        </w:rPr>
      </w:pPr>
      <w:r w:rsidRPr="001C7851">
        <w:rPr>
          <w:color w:val="000000" w:themeColor="text1"/>
          <w:sz w:val="28"/>
          <w:szCs w:val="28"/>
        </w:rPr>
        <w:t>Session approved Vacation for Pastor Rob for July 13-20, 2019 during our May 21, 2019 meeting.  At least, that’s what I recorded in the minutes, which were approved during our June 25, 2019 meeting.  However, there’s indications that the additional vacation and continuing education was stated in the motion, and I failed to record it:</w:t>
      </w:r>
      <w:r w:rsidRPr="001C7851">
        <w:rPr>
          <w:color w:val="000000" w:themeColor="text1"/>
          <w:sz w:val="28"/>
          <w:szCs w:val="28"/>
        </w:rPr>
        <w:br/>
      </w:r>
      <w:r w:rsidRPr="001C7851">
        <w:rPr>
          <w:color w:val="000000" w:themeColor="text1"/>
          <w:sz w:val="28"/>
          <w:szCs w:val="28"/>
        </w:rPr>
        <w:tab/>
      </w:r>
      <w:r w:rsidRPr="001C7851">
        <w:rPr>
          <w:color w:val="000000" w:themeColor="text1"/>
          <w:sz w:val="28"/>
          <w:szCs w:val="28"/>
        </w:rPr>
        <w:tab/>
        <w:t>           Vacation:  July 22 and July 24-28</w:t>
      </w:r>
      <w:r w:rsidRPr="001C7851">
        <w:rPr>
          <w:color w:val="000000" w:themeColor="text1"/>
          <w:sz w:val="28"/>
          <w:szCs w:val="28"/>
        </w:rPr>
        <w:br/>
      </w:r>
      <w:r w:rsidRPr="001C7851">
        <w:rPr>
          <w:color w:val="000000" w:themeColor="text1"/>
          <w:sz w:val="28"/>
          <w:szCs w:val="28"/>
        </w:rPr>
        <w:tab/>
        <w:t>Continuing Education:  July 29-August 4</w:t>
      </w:r>
    </w:p>
    <w:p w14:paraId="12C709AA" w14:textId="28D8177D" w:rsidR="00295404" w:rsidRPr="001C7851" w:rsidRDefault="00295404" w:rsidP="005E60A4">
      <w:pPr>
        <w:ind w:left="720"/>
        <w:rPr>
          <w:color w:val="000000" w:themeColor="text1"/>
          <w:sz w:val="28"/>
          <w:szCs w:val="28"/>
        </w:rPr>
      </w:pPr>
      <w:r w:rsidRPr="001C7851">
        <w:rPr>
          <w:color w:val="000000" w:themeColor="text1"/>
          <w:sz w:val="28"/>
          <w:szCs w:val="28"/>
        </w:rPr>
        <w:t xml:space="preserve">Session </w:t>
      </w:r>
      <w:r w:rsidR="005E60A4" w:rsidRPr="001C7851">
        <w:rPr>
          <w:b/>
          <w:color w:val="000000" w:themeColor="text1"/>
          <w:sz w:val="28"/>
          <w:szCs w:val="28"/>
        </w:rPr>
        <w:t>VOTED</w:t>
      </w:r>
      <w:r w:rsidRPr="001C7851">
        <w:rPr>
          <w:color w:val="000000" w:themeColor="text1"/>
          <w:sz w:val="28"/>
          <w:szCs w:val="28"/>
        </w:rPr>
        <w:t xml:space="preserve"> via email response to approve the above vacation and continuing education.</w:t>
      </w:r>
    </w:p>
    <w:p w14:paraId="2D326817" w14:textId="77777777" w:rsidR="005017EA" w:rsidRPr="001C7851" w:rsidRDefault="005017EA" w:rsidP="00635F94">
      <w:pPr>
        <w:pStyle w:val="NormalWeb"/>
        <w:spacing w:before="0" w:beforeAutospacing="0" w:after="0" w:afterAutospacing="0"/>
        <w:contextualSpacing/>
        <w:rPr>
          <w:color w:val="000000" w:themeColor="text1"/>
          <w:sz w:val="28"/>
          <w:szCs w:val="28"/>
        </w:rPr>
      </w:pPr>
    </w:p>
    <w:p w14:paraId="3D801881" w14:textId="077A5CD0" w:rsidR="00826766" w:rsidRPr="001C7851" w:rsidRDefault="00F65C03" w:rsidP="00635F94">
      <w:pPr>
        <w:contextualSpacing/>
        <w:rPr>
          <w:color w:val="000000" w:themeColor="text1"/>
          <w:sz w:val="28"/>
          <w:szCs w:val="28"/>
        </w:rPr>
      </w:pPr>
      <w:r w:rsidRPr="001C7851">
        <w:rPr>
          <w:b/>
          <w:color w:val="000000" w:themeColor="text1"/>
          <w:sz w:val="28"/>
          <w:szCs w:val="28"/>
          <w:u w:val="single"/>
        </w:rPr>
        <w:t>PASTOR’S REPORT</w:t>
      </w:r>
      <w:r w:rsidRPr="001C7851">
        <w:rPr>
          <w:color w:val="000000" w:themeColor="text1"/>
          <w:sz w:val="28"/>
          <w:szCs w:val="28"/>
        </w:rPr>
        <w:t xml:space="preserve"> – Rev. Robert Woodruff</w:t>
      </w:r>
    </w:p>
    <w:p w14:paraId="57295D30" w14:textId="5FFA99F9" w:rsidR="000D7397" w:rsidRPr="001C7851" w:rsidRDefault="00635F94" w:rsidP="000D7397">
      <w:pPr>
        <w:pStyle w:val="Standard"/>
        <w:numPr>
          <w:ilvl w:val="0"/>
          <w:numId w:val="37"/>
        </w:numPr>
        <w:ind w:left="360"/>
        <w:contextualSpacing/>
        <w:rPr>
          <w:rFonts w:ascii="Times New Roman" w:hAnsi="Times New Roman" w:cs="Times New Roman"/>
          <w:color w:val="000000" w:themeColor="text1"/>
          <w:sz w:val="28"/>
          <w:szCs w:val="28"/>
        </w:rPr>
      </w:pPr>
      <w:r w:rsidRPr="001C7851">
        <w:rPr>
          <w:rFonts w:ascii="Times New Roman" w:hAnsi="Times New Roman" w:cs="Times New Roman"/>
          <w:color w:val="000000" w:themeColor="text1"/>
          <w:sz w:val="28"/>
          <w:szCs w:val="28"/>
        </w:rPr>
        <w:t>Pastor Rob requested</w:t>
      </w:r>
      <w:r w:rsidR="00FE3A90" w:rsidRPr="001C7851">
        <w:rPr>
          <w:rFonts w:ascii="Times New Roman" w:hAnsi="Times New Roman" w:cs="Times New Roman"/>
          <w:color w:val="000000" w:themeColor="text1"/>
          <w:sz w:val="28"/>
          <w:szCs w:val="28"/>
        </w:rPr>
        <w:t xml:space="preserve"> of the Mission Committee</w:t>
      </w:r>
      <w:r w:rsidRPr="001C7851">
        <w:rPr>
          <w:rFonts w:ascii="Times New Roman" w:hAnsi="Times New Roman" w:cs="Times New Roman"/>
          <w:color w:val="000000" w:themeColor="text1"/>
          <w:sz w:val="28"/>
          <w:szCs w:val="28"/>
        </w:rPr>
        <w:t xml:space="preserve"> a list of all </w:t>
      </w:r>
      <w:r w:rsidR="00FE3A90" w:rsidRPr="001C7851">
        <w:rPr>
          <w:rFonts w:ascii="Times New Roman" w:hAnsi="Times New Roman" w:cs="Times New Roman"/>
          <w:color w:val="000000" w:themeColor="text1"/>
          <w:sz w:val="28"/>
          <w:szCs w:val="28"/>
        </w:rPr>
        <w:t xml:space="preserve">their </w:t>
      </w:r>
      <w:r w:rsidRPr="001C7851">
        <w:rPr>
          <w:rFonts w:ascii="Times New Roman" w:hAnsi="Times New Roman" w:cs="Times New Roman"/>
          <w:color w:val="000000" w:themeColor="text1"/>
          <w:sz w:val="28"/>
          <w:szCs w:val="28"/>
        </w:rPr>
        <w:t>activities by the Mission Committee.</w:t>
      </w:r>
    </w:p>
    <w:p w14:paraId="35E8642F" w14:textId="77777777" w:rsidR="000D7397" w:rsidRPr="001C7851" w:rsidRDefault="000D7397" w:rsidP="000D7397">
      <w:pPr>
        <w:pStyle w:val="Standard"/>
        <w:numPr>
          <w:ilvl w:val="0"/>
          <w:numId w:val="37"/>
        </w:numPr>
        <w:ind w:left="360"/>
        <w:contextualSpacing/>
        <w:rPr>
          <w:rFonts w:ascii="Times New Roman" w:hAnsi="Times New Roman" w:cs="Times New Roman"/>
          <w:color w:val="000000" w:themeColor="text1"/>
          <w:sz w:val="28"/>
          <w:szCs w:val="28"/>
        </w:rPr>
      </w:pPr>
      <w:r w:rsidRPr="001C7851">
        <w:rPr>
          <w:color w:val="000000" w:themeColor="text1"/>
          <w:sz w:val="28"/>
          <w:szCs w:val="28"/>
        </w:rPr>
        <w:t>This r</w:t>
      </w:r>
      <w:r w:rsidR="00635F94" w:rsidRPr="001C7851">
        <w:rPr>
          <w:color w:val="000000" w:themeColor="text1"/>
          <w:sz w:val="28"/>
          <w:szCs w:val="28"/>
        </w:rPr>
        <w:t xml:space="preserve">equest </w:t>
      </w:r>
      <w:r w:rsidRPr="001C7851">
        <w:rPr>
          <w:color w:val="000000" w:themeColor="text1"/>
          <w:sz w:val="28"/>
          <w:szCs w:val="28"/>
        </w:rPr>
        <w:t xml:space="preserve">is </w:t>
      </w:r>
      <w:r w:rsidR="00635F94" w:rsidRPr="001C7851">
        <w:rPr>
          <w:color w:val="000000" w:themeColor="text1"/>
          <w:sz w:val="28"/>
          <w:szCs w:val="28"/>
        </w:rPr>
        <w:t>by Debi Eisenhour for</w:t>
      </w:r>
      <w:r w:rsidRPr="001C7851">
        <w:rPr>
          <w:color w:val="000000" w:themeColor="text1"/>
          <w:sz w:val="28"/>
          <w:szCs w:val="28"/>
        </w:rPr>
        <w:t xml:space="preserve"> a</w:t>
      </w:r>
      <w:r w:rsidR="00635F94" w:rsidRPr="001C7851">
        <w:rPr>
          <w:color w:val="000000" w:themeColor="text1"/>
          <w:sz w:val="28"/>
          <w:szCs w:val="28"/>
        </w:rPr>
        <w:t xml:space="preserve"> Concert in</w:t>
      </w:r>
      <w:r w:rsidRPr="001C7851">
        <w:rPr>
          <w:color w:val="000000" w:themeColor="text1"/>
          <w:sz w:val="28"/>
          <w:szCs w:val="28"/>
        </w:rPr>
        <w:t xml:space="preserve"> the</w:t>
      </w:r>
      <w:r w:rsidR="00635F94" w:rsidRPr="001C7851">
        <w:rPr>
          <w:color w:val="000000" w:themeColor="text1"/>
          <w:sz w:val="28"/>
          <w:szCs w:val="28"/>
        </w:rPr>
        <w:t xml:space="preserve"> sanctuary on September 29</w:t>
      </w:r>
      <w:r w:rsidRPr="001C7851">
        <w:rPr>
          <w:color w:val="000000" w:themeColor="text1"/>
          <w:sz w:val="28"/>
          <w:szCs w:val="28"/>
        </w:rPr>
        <w:t>, 2019,</w:t>
      </w:r>
      <w:r w:rsidR="00635F94" w:rsidRPr="001C7851">
        <w:rPr>
          <w:color w:val="000000" w:themeColor="text1"/>
          <w:sz w:val="28"/>
          <w:szCs w:val="28"/>
        </w:rPr>
        <w:t xml:space="preserve"> to benefit Family Promise</w:t>
      </w:r>
      <w:r w:rsidRPr="001C7851">
        <w:rPr>
          <w:color w:val="000000" w:themeColor="text1"/>
          <w:sz w:val="28"/>
          <w:szCs w:val="28"/>
        </w:rPr>
        <w:t>:</w:t>
      </w:r>
    </w:p>
    <w:p w14:paraId="0FCA1BA5" w14:textId="78B69B07" w:rsidR="000D7397" w:rsidRPr="001C7851" w:rsidRDefault="00FE3A90" w:rsidP="000D7397">
      <w:pPr>
        <w:pStyle w:val="Standard"/>
        <w:numPr>
          <w:ilvl w:val="1"/>
          <w:numId w:val="37"/>
        </w:numPr>
        <w:contextualSpacing/>
        <w:rPr>
          <w:rFonts w:ascii="Times New Roman" w:hAnsi="Times New Roman" w:cs="Times New Roman"/>
          <w:color w:val="000000" w:themeColor="text1"/>
          <w:sz w:val="28"/>
          <w:szCs w:val="28"/>
        </w:rPr>
      </w:pPr>
      <w:r w:rsidRPr="001C7851">
        <w:rPr>
          <w:rFonts w:ascii="Times New Roman" w:hAnsi="Times New Roman" w:cs="Times New Roman"/>
          <w:color w:val="000000" w:themeColor="text1"/>
          <w:sz w:val="28"/>
          <w:szCs w:val="28"/>
        </w:rPr>
        <w:t>“</w:t>
      </w:r>
      <w:r w:rsidR="000D7397" w:rsidRPr="001C7851">
        <w:rPr>
          <w:rFonts w:ascii="Times New Roman" w:hAnsi="Times New Roman" w:cs="Times New Roman"/>
          <w:color w:val="000000" w:themeColor="text1"/>
          <w:sz w:val="28"/>
          <w:szCs w:val="28"/>
        </w:rPr>
        <w:t xml:space="preserve">Members of Session of Second Presbyterian Church: </w:t>
      </w:r>
    </w:p>
    <w:p w14:paraId="4516A70C" w14:textId="77777777" w:rsidR="00FE3A90" w:rsidRPr="001C7851" w:rsidRDefault="000D7397" w:rsidP="00FE3A90">
      <w:pPr>
        <w:ind w:left="1080" w:firstLine="720"/>
        <w:contextualSpacing/>
        <w:rPr>
          <w:color w:val="000000" w:themeColor="text1"/>
          <w:sz w:val="28"/>
          <w:szCs w:val="28"/>
        </w:rPr>
      </w:pPr>
      <w:r w:rsidRPr="000D7397">
        <w:rPr>
          <w:color w:val="000000" w:themeColor="text1"/>
          <w:sz w:val="28"/>
          <w:szCs w:val="28"/>
        </w:rPr>
        <w:t xml:space="preserve">I am writing to request the use of your church for a benefit concert. </w:t>
      </w:r>
      <w:r w:rsidR="00FE3A90" w:rsidRPr="001C7851">
        <w:rPr>
          <w:color w:val="000000" w:themeColor="text1"/>
          <w:sz w:val="28"/>
          <w:szCs w:val="28"/>
        </w:rPr>
        <w:t xml:space="preserve"> </w:t>
      </w:r>
      <w:r w:rsidRPr="000D7397">
        <w:rPr>
          <w:color w:val="000000" w:themeColor="text1"/>
          <w:sz w:val="28"/>
          <w:szCs w:val="28"/>
        </w:rPr>
        <w:t xml:space="preserve">My voice instructor, Donna McGraw and I are working on a concert to benefit Family Promise, a mission associated with your church. </w:t>
      </w:r>
      <w:r w:rsidR="00FE3A90" w:rsidRPr="001C7851">
        <w:rPr>
          <w:color w:val="000000" w:themeColor="text1"/>
          <w:sz w:val="28"/>
          <w:szCs w:val="28"/>
        </w:rPr>
        <w:t xml:space="preserve"> </w:t>
      </w:r>
      <w:r w:rsidRPr="000D7397">
        <w:rPr>
          <w:color w:val="000000" w:themeColor="text1"/>
          <w:sz w:val="28"/>
          <w:szCs w:val="28"/>
        </w:rPr>
        <w:t>Karmen Van Dyke has agreed to be our accompani</w:t>
      </w:r>
      <w:r w:rsidR="00FE3A90" w:rsidRPr="001C7851">
        <w:rPr>
          <w:color w:val="000000" w:themeColor="text1"/>
          <w:sz w:val="28"/>
          <w:szCs w:val="28"/>
        </w:rPr>
        <w:t>st</w:t>
      </w:r>
      <w:r w:rsidRPr="000D7397">
        <w:rPr>
          <w:color w:val="000000" w:themeColor="text1"/>
          <w:sz w:val="28"/>
          <w:szCs w:val="28"/>
        </w:rPr>
        <w:t xml:space="preserve">. </w:t>
      </w:r>
      <w:r w:rsidR="00FE3A90" w:rsidRPr="001C7851">
        <w:rPr>
          <w:color w:val="000000" w:themeColor="text1"/>
          <w:sz w:val="28"/>
          <w:szCs w:val="28"/>
        </w:rPr>
        <w:t xml:space="preserve"> </w:t>
      </w:r>
      <w:r w:rsidRPr="000D7397">
        <w:rPr>
          <w:color w:val="000000" w:themeColor="text1"/>
          <w:sz w:val="28"/>
          <w:szCs w:val="28"/>
        </w:rPr>
        <w:t>We are looking at Sunday, September 29</w:t>
      </w:r>
      <w:r w:rsidR="00FE3A90" w:rsidRPr="001C7851">
        <w:rPr>
          <w:color w:val="000000" w:themeColor="text1"/>
          <w:sz w:val="28"/>
          <w:szCs w:val="28"/>
        </w:rPr>
        <w:t>,</w:t>
      </w:r>
      <w:r w:rsidRPr="000D7397">
        <w:rPr>
          <w:color w:val="000000" w:themeColor="text1"/>
          <w:sz w:val="28"/>
          <w:szCs w:val="28"/>
        </w:rPr>
        <w:t xml:space="preserve"> at 4:00 as the performance date and time. </w:t>
      </w:r>
      <w:r w:rsidR="00FE3A90" w:rsidRPr="001C7851">
        <w:rPr>
          <w:color w:val="000000" w:themeColor="text1"/>
          <w:sz w:val="28"/>
          <w:szCs w:val="28"/>
        </w:rPr>
        <w:t xml:space="preserve"> </w:t>
      </w:r>
      <w:r w:rsidRPr="000D7397">
        <w:rPr>
          <w:color w:val="000000" w:themeColor="text1"/>
          <w:sz w:val="28"/>
          <w:szCs w:val="28"/>
        </w:rPr>
        <w:t>Hopefully, we can use the sanctuary from 3:00 until about 7:00 including preparation and clean up time.</w:t>
      </w:r>
    </w:p>
    <w:p w14:paraId="3E176035" w14:textId="77777777" w:rsidR="00FE3A90" w:rsidRPr="001C7851" w:rsidRDefault="000D7397" w:rsidP="00FE3A90">
      <w:pPr>
        <w:ind w:left="1080" w:firstLine="720"/>
        <w:contextualSpacing/>
        <w:rPr>
          <w:color w:val="000000" w:themeColor="text1"/>
          <w:sz w:val="28"/>
          <w:szCs w:val="28"/>
        </w:rPr>
      </w:pPr>
      <w:r w:rsidRPr="000D7397">
        <w:rPr>
          <w:color w:val="000000" w:themeColor="text1"/>
          <w:sz w:val="28"/>
          <w:szCs w:val="28"/>
        </w:rPr>
        <w:lastRenderedPageBreak/>
        <w:t>It's a free concert, but we will encourage people to donate to Family Promise with a donation box at the rear of the sanctuary, and share materials about the organization with attendees.</w:t>
      </w:r>
    </w:p>
    <w:p w14:paraId="0C750198" w14:textId="77777777" w:rsidR="00FE3A90" w:rsidRPr="001C7851" w:rsidRDefault="000D7397" w:rsidP="00FE3A90">
      <w:pPr>
        <w:ind w:left="1080" w:firstLine="720"/>
        <w:contextualSpacing/>
        <w:rPr>
          <w:color w:val="000000" w:themeColor="text1"/>
          <w:sz w:val="28"/>
          <w:szCs w:val="28"/>
        </w:rPr>
      </w:pPr>
      <w:r w:rsidRPr="000D7397">
        <w:rPr>
          <w:color w:val="000000" w:themeColor="text1"/>
          <w:sz w:val="28"/>
          <w:szCs w:val="28"/>
        </w:rPr>
        <w:t>Thank you for your consideration! Please contact me if you have questions.</w:t>
      </w:r>
    </w:p>
    <w:p w14:paraId="183704F0" w14:textId="0016EA03" w:rsidR="000D7397" w:rsidRPr="000D7397" w:rsidRDefault="000D7397" w:rsidP="00FE3A90">
      <w:pPr>
        <w:ind w:left="360" w:firstLine="720"/>
        <w:contextualSpacing/>
        <w:rPr>
          <w:color w:val="000000" w:themeColor="text1"/>
          <w:sz w:val="28"/>
          <w:szCs w:val="28"/>
        </w:rPr>
      </w:pPr>
      <w:r w:rsidRPr="000D7397">
        <w:rPr>
          <w:color w:val="000000" w:themeColor="text1"/>
          <w:sz w:val="28"/>
          <w:szCs w:val="28"/>
        </w:rPr>
        <w:t>Debi Eisenhour</w:t>
      </w:r>
      <w:r w:rsidR="00FE3A90" w:rsidRPr="001C7851">
        <w:rPr>
          <w:color w:val="000000" w:themeColor="text1"/>
          <w:sz w:val="28"/>
          <w:szCs w:val="28"/>
        </w:rPr>
        <w:t>”</w:t>
      </w:r>
      <w:r w:rsidRPr="000D7397">
        <w:rPr>
          <w:color w:val="000000" w:themeColor="text1"/>
          <w:sz w:val="28"/>
          <w:szCs w:val="28"/>
        </w:rPr>
        <w:t xml:space="preserve"> </w:t>
      </w:r>
    </w:p>
    <w:p w14:paraId="5886EA91" w14:textId="30D499E5" w:rsidR="000D7397" w:rsidRPr="001C7851" w:rsidRDefault="00FE3A90" w:rsidP="00FE3A90">
      <w:pPr>
        <w:pStyle w:val="Standard"/>
        <w:contextualSpacing/>
        <w:rPr>
          <w:rFonts w:ascii="Times New Roman" w:hAnsi="Times New Roman" w:cs="Times New Roman"/>
          <w:color w:val="000000" w:themeColor="text1"/>
          <w:sz w:val="28"/>
          <w:szCs w:val="28"/>
        </w:rPr>
      </w:pPr>
      <w:r w:rsidRPr="001C7851">
        <w:rPr>
          <w:rFonts w:ascii="Times New Roman" w:hAnsi="Times New Roman" w:cs="Times New Roman"/>
          <w:color w:val="000000" w:themeColor="text1"/>
          <w:sz w:val="28"/>
          <w:szCs w:val="28"/>
        </w:rPr>
        <w:t xml:space="preserve">Session </w:t>
      </w:r>
      <w:r w:rsidRPr="001C7851">
        <w:rPr>
          <w:rFonts w:ascii="Times New Roman" w:hAnsi="Times New Roman" w:cs="Times New Roman"/>
          <w:b/>
          <w:color w:val="000000" w:themeColor="text1"/>
          <w:sz w:val="28"/>
          <w:szCs w:val="28"/>
        </w:rPr>
        <w:t>VOTED</w:t>
      </w:r>
      <w:r w:rsidRPr="001C7851">
        <w:rPr>
          <w:rFonts w:ascii="Times New Roman" w:hAnsi="Times New Roman" w:cs="Times New Roman"/>
          <w:color w:val="000000" w:themeColor="text1"/>
          <w:sz w:val="28"/>
          <w:szCs w:val="28"/>
        </w:rPr>
        <w:t xml:space="preserve"> to approve the facility use request.</w:t>
      </w:r>
    </w:p>
    <w:p w14:paraId="7C473C59" w14:textId="532EB85F" w:rsidR="00635F94" w:rsidRPr="001C7851" w:rsidRDefault="00CB24FA" w:rsidP="00635F94">
      <w:pPr>
        <w:pStyle w:val="Standard"/>
        <w:numPr>
          <w:ilvl w:val="0"/>
          <w:numId w:val="37"/>
        </w:numPr>
        <w:ind w:left="360"/>
        <w:contextualSpacing/>
        <w:rPr>
          <w:rFonts w:ascii="Times New Roman" w:hAnsi="Times New Roman" w:cs="Times New Roman"/>
          <w:color w:val="000000" w:themeColor="text1"/>
          <w:sz w:val="28"/>
          <w:szCs w:val="28"/>
        </w:rPr>
      </w:pPr>
      <w:r w:rsidRPr="001C7851">
        <w:rPr>
          <w:rFonts w:ascii="Times New Roman" w:hAnsi="Times New Roman" w:cs="Times New Roman"/>
          <w:color w:val="000000" w:themeColor="text1"/>
          <w:sz w:val="28"/>
          <w:szCs w:val="28"/>
        </w:rPr>
        <w:t>Pastor Rob reported that a</w:t>
      </w:r>
      <w:r w:rsidR="00635F94" w:rsidRPr="001C7851">
        <w:rPr>
          <w:rFonts w:ascii="Times New Roman" w:hAnsi="Times New Roman" w:cs="Times New Roman"/>
          <w:color w:val="000000" w:themeColor="text1"/>
          <w:sz w:val="28"/>
          <w:szCs w:val="28"/>
        </w:rPr>
        <w:t xml:space="preserve"> couple of church members are willing to donate $50,000 each towards purchase of </w:t>
      </w:r>
      <w:r w:rsidRPr="001C7851">
        <w:rPr>
          <w:rFonts w:ascii="Times New Roman" w:hAnsi="Times New Roman" w:cs="Times New Roman"/>
          <w:color w:val="000000" w:themeColor="text1"/>
          <w:sz w:val="28"/>
          <w:szCs w:val="28"/>
        </w:rPr>
        <w:t xml:space="preserve">the </w:t>
      </w:r>
      <w:r w:rsidR="00635F94" w:rsidRPr="001C7851">
        <w:rPr>
          <w:rFonts w:ascii="Times New Roman" w:hAnsi="Times New Roman" w:cs="Times New Roman"/>
          <w:color w:val="000000" w:themeColor="text1"/>
          <w:sz w:val="28"/>
          <w:szCs w:val="28"/>
        </w:rPr>
        <w:t xml:space="preserve">house next door.  </w:t>
      </w:r>
      <w:r w:rsidRPr="001C7851">
        <w:rPr>
          <w:rFonts w:ascii="Times New Roman" w:hAnsi="Times New Roman" w:cs="Times New Roman"/>
          <w:color w:val="000000" w:themeColor="text1"/>
          <w:sz w:val="28"/>
          <w:szCs w:val="28"/>
        </w:rPr>
        <w:t>However, the h</w:t>
      </w:r>
      <w:r w:rsidR="00635F94" w:rsidRPr="001C7851">
        <w:rPr>
          <w:rFonts w:ascii="Times New Roman" w:hAnsi="Times New Roman" w:cs="Times New Roman"/>
          <w:color w:val="000000" w:themeColor="text1"/>
          <w:sz w:val="28"/>
          <w:szCs w:val="28"/>
        </w:rPr>
        <w:t>ouse inspection did not go well.</w:t>
      </w:r>
      <w:r w:rsidRPr="001C7851">
        <w:rPr>
          <w:rFonts w:ascii="Times New Roman" w:hAnsi="Times New Roman" w:cs="Times New Roman"/>
          <w:color w:val="000000" w:themeColor="text1"/>
          <w:sz w:val="28"/>
          <w:szCs w:val="28"/>
        </w:rPr>
        <w:t xml:space="preserve">  One estimate was</w:t>
      </w:r>
      <w:r w:rsidR="00635F94" w:rsidRPr="001C7851">
        <w:rPr>
          <w:rFonts w:ascii="Times New Roman" w:hAnsi="Times New Roman" w:cs="Times New Roman"/>
          <w:color w:val="000000" w:themeColor="text1"/>
          <w:sz w:val="28"/>
          <w:szCs w:val="28"/>
        </w:rPr>
        <w:t xml:space="preserve"> it would cost $30,000 to $35,00</w:t>
      </w:r>
      <w:r w:rsidRPr="001C7851">
        <w:rPr>
          <w:rFonts w:ascii="Times New Roman" w:hAnsi="Times New Roman" w:cs="Times New Roman"/>
          <w:color w:val="000000" w:themeColor="text1"/>
          <w:sz w:val="28"/>
          <w:szCs w:val="28"/>
        </w:rPr>
        <w:t>0</w:t>
      </w:r>
      <w:r w:rsidR="00635F94" w:rsidRPr="001C7851">
        <w:rPr>
          <w:rFonts w:ascii="Times New Roman" w:hAnsi="Times New Roman" w:cs="Times New Roman"/>
          <w:color w:val="000000" w:themeColor="text1"/>
          <w:sz w:val="28"/>
          <w:szCs w:val="28"/>
        </w:rPr>
        <w:t xml:space="preserve"> to scrap it.  Negotiations towards purchase will continue.</w:t>
      </w:r>
    </w:p>
    <w:p w14:paraId="1C5950DD" w14:textId="77777777" w:rsidR="00C20750" w:rsidRPr="001C7851" w:rsidRDefault="00C20750" w:rsidP="00635F94">
      <w:pPr>
        <w:contextualSpacing/>
        <w:rPr>
          <w:color w:val="000000" w:themeColor="text1"/>
          <w:sz w:val="28"/>
          <w:szCs w:val="28"/>
        </w:rPr>
      </w:pPr>
    </w:p>
    <w:p w14:paraId="2C37949E" w14:textId="160FECEB" w:rsidR="00290F50" w:rsidRPr="001C7851" w:rsidRDefault="00290F50" w:rsidP="00C90806">
      <w:pPr>
        <w:contextualSpacing/>
        <w:rPr>
          <w:b/>
          <w:color w:val="000000" w:themeColor="text1"/>
          <w:sz w:val="28"/>
          <w:szCs w:val="28"/>
          <w:u w:val="single"/>
        </w:rPr>
      </w:pPr>
      <w:r w:rsidRPr="001C7851">
        <w:rPr>
          <w:b/>
          <w:color w:val="000000" w:themeColor="text1"/>
          <w:sz w:val="28"/>
          <w:szCs w:val="28"/>
          <w:u w:val="single"/>
        </w:rPr>
        <w:t>OLD BUSINESS</w:t>
      </w:r>
    </w:p>
    <w:p w14:paraId="7E2FFEE6" w14:textId="56F99C34" w:rsidR="00F14D4A" w:rsidRPr="001C7851" w:rsidRDefault="006F1C58" w:rsidP="00C90806">
      <w:pPr>
        <w:pStyle w:val="ListParagraph"/>
        <w:numPr>
          <w:ilvl w:val="0"/>
          <w:numId w:val="3"/>
        </w:numPr>
        <w:ind w:left="360"/>
        <w:rPr>
          <w:color w:val="000000" w:themeColor="text1"/>
          <w:sz w:val="28"/>
          <w:szCs w:val="28"/>
          <w:u w:val="single"/>
        </w:rPr>
      </w:pPr>
      <w:r w:rsidRPr="001C7851">
        <w:rPr>
          <w:b/>
          <w:color w:val="000000" w:themeColor="text1"/>
          <w:sz w:val="28"/>
          <w:szCs w:val="28"/>
          <w:u w:val="single"/>
        </w:rPr>
        <w:t>Public Address system Extension</w:t>
      </w:r>
      <w:r w:rsidR="005618CF" w:rsidRPr="001C7851">
        <w:rPr>
          <w:b/>
          <w:color w:val="000000" w:themeColor="text1"/>
          <w:sz w:val="28"/>
          <w:szCs w:val="28"/>
          <w:u w:val="single"/>
        </w:rPr>
        <w:t xml:space="preserve"> for Fellowship Hall</w:t>
      </w:r>
      <w:r w:rsidR="00F65C03" w:rsidRPr="001C7851">
        <w:rPr>
          <w:b/>
          <w:color w:val="000000" w:themeColor="text1"/>
          <w:sz w:val="28"/>
          <w:szCs w:val="28"/>
          <w:u w:val="single"/>
        </w:rPr>
        <w:t>:</w:t>
      </w:r>
    </w:p>
    <w:p w14:paraId="58016D23" w14:textId="77777777" w:rsidR="009E4B35" w:rsidRPr="001C7851" w:rsidRDefault="005618CF" w:rsidP="009E4B35">
      <w:pPr>
        <w:pStyle w:val="ListParagraph"/>
        <w:numPr>
          <w:ilvl w:val="1"/>
          <w:numId w:val="3"/>
        </w:numPr>
        <w:ind w:left="720"/>
        <w:rPr>
          <w:color w:val="000000" w:themeColor="text1"/>
          <w:sz w:val="28"/>
          <w:szCs w:val="28"/>
        </w:rPr>
      </w:pPr>
      <w:r w:rsidRPr="001C7851">
        <w:rPr>
          <w:color w:val="000000" w:themeColor="text1"/>
          <w:sz w:val="28"/>
          <w:szCs w:val="28"/>
        </w:rPr>
        <w:t xml:space="preserve">Elder </w:t>
      </w:r>
      <w:r w:rsidR="00091BA4" w:rsidRPr="001C7851">
        <w:rPr>
          <w:color w:val="000000" w:themeColor="text1"/>
          <w:sz w:val="28"/>
          <w:szCs w:val="28"/>
        </w:rPr>
        <w:t>Kris</w:t>
      </w:r>
      <w:r w:rsidRPr="001C7851">
        <w:rPr>
          <w:color w:val="000000" w:themeColor="text1"/>
          <w:sz w:val="28"/>
          <w:szCs w:val="28"/>
        </w:rPr>
        <w:t xml:space="preserve"> Johnson is</w:t>
      </w:r>
      <w:r w:rsidR="00091BA4" w:rsidRPr="001C7851">
        <w:rPr>
          <w:color w:val="000000" w:themeColor="text1"/>
          <w:sz w:val="28"/>
          <w:szCs w:val="28"/>
        </w:rPr>
        <w:t xml:space="preserve"> research</w:t>
      </w:r>
      <w:r w:rsidRPr="001C7851">
        <w:rPr>
          <w:color w:val="000000" w:themeColor="text1"/>
          <w:sz w:val="28"/>
          <w:szCs w:val="28"/>
        </w:rPr>
        <w:t>ing</w:t>
      </w:r>
      <w:r w:rsidR="00091BA4" w:rsidRPr="001C7851">
        <w:rPr>
          <w:color w:val="000000" w:themeColor="text1"/>
          <w:sz w:val="28"/>
          <w:szCs w:val="28"/>
        </w:rPr>
        <w:t xml:space="preserve"> options</w:t>
      </w:r>
      <w:r w:rsidRPr="001C7851">
        <w:rPr>
          <w:color w:val="000000" w:themeColor="text1"/>
          <w:sz w:val="28"/>
          <w:szCs w:val="28"/>
        </w:rPr>
        <w:t>.</w:t>
      </w:r>
    </w:p>
    <w:p w14:paraId="27D5F78E" w14:textId="47E56DB0" w:rsidR="00C73271" w:rsidRPr="001C7851" w:rsidRDefault="00E965D1" w:rsidP="00C73271">
      <w:pPr>
        <w:pStyle w:val="ListParagraph"/>
        <w:numPr>
          <w:ilvl w:val="0"/>
          <w:numId w:val="3"/>
        </w:numPr>
        <w:ind w:left="360"/>
        <w:rPr>
          <w:color w:val="000000" w:themeColor="text1"/>
          <w:sz w:val="28"/>
          <w:szCs w:val="28"/>
        </w:rPr>
      </w:pPr>
      <w:r w:rsidRPr="001C7851">
        <w:rPr>
          <w:b/>
          <w:color w:val="000000" w:themeColor="text1"/>
          <w:sz w:val="28"/>
          <w:szCs w:val="28"/>
          <w:u w:val="single"/>
        </w:rPr>
        <w:t>ACQUISITION OF 8</w:t>
      </w:r>
      <w:r w:rsidR="00053D62" w:rsidRPr="001C7851">
        <w:rPr>
          <w:b/>
          <w:color w:val="000000" w:themeColor="text1"/>
          <w:sz w:val="28"/>
          <w:szCs w:val="28"/>
          <w:u w:val="single"/>
        </w:rPr>
        <w:t>16</w:t>
      </w:r>
      <w:r w:rsidRPr="001C7851">
        <w:rPr>
          <w:b/>
          <w:color w:val="000000" w:themeColor="text1"/>
          <w:sz w:val="28"/>
          <w:szCs w:val="28"/>
          <w:u w:val="single"/>
        </w:rPr>
        <w:t xml:space="preserve"> EDITH</w:t>
      </w:r>
      <w:r w:rsidRPr="001C7851">
        <w:rPr>
          <w:color w:val="000000" w:themeColor="text1"/>
          <w:sz w:val="28"/>
          <w:szCs w:val="28"/>
        </w:rPr>
        <w:t xml:space="preserve"> - 8</w:t>
      </w:r>
      <w:r w:rsidR="00053D62" w:rsidRPr="001C7851">
        <w:rPr>
          <w:color w:val="000000" w:themeColor="text1"/>
          <w:sz w:val="28"/>
          <w:szCs w:val="28"/>
        </w:rPr>
        <w:t>16</w:t>
      </w:r>
      <w:r w:rsidRPr="001C7851">
        <w:rPr>
          <w:color w:val="000000" w:themeColor="text1"/>
          <w:sz w:val="28"/>
          <w:szCs w:val="28"/>
        </w:rPr>
        <w:t xml:space="preserve"> Acquisition Committee: </w:t>
      </w:r>
      <w:r w:rsidRPr="001C7851">
        <w:rPr>
          <w:b/>
          <w:color w:val="000000" w:themeColor="text1"/>
          <w:sz w:val="28"/>
          <w:szCs w:val="28"/>
        </w:rPr>
        <w:t xml:space="preserve"> </w:t>
      </w:r>
      <w:r w:rsidRPr="001C7851">
        <w:rPr>
          <w:color w:val="000000" w:themeColor="text1"/>
          <w:sz w:val="28"/>
          <w:szCs w:val="28"/>
        </w:rPr>
        <w:t>Rob Woodruff, Orlando Duran, Allan Holmquist, Abel McBrid</w:t>
      </w:r>
      <w:r w:rsidR="00916358" w:rsidRPr="001C7851">
        <w:rPr>
          <w:color w:val="000000" w:themeColor="text1"/>
          <w:sz w:val="28"/>
          <w:szCs w:val="28"/>
        </w:rPr>
        <w:t>e</w:t>
      </w:r>
    </w:p>
    <w:p w14:paraId="47ADE55C" w14:textId="2D3B537F" w:rsidR="00916358" w:rsidRPr="001C7851" w:rsidRDefault="00916358" w:rsidP="00916358">
      <w:pPr>
        <w:pStyle w:val="ListParagraph"/>
        <w:numPr>
          <w:ilvl w:val="1"/>
          <w:numId w:val="3"/>
        </w:numPr>
        <w:ind w:left="720"/>
        <w:rPr>
          <w:color w:val="000000" w:themeColor="text1"/>
          <w:sz w:val="28"/>
          <w:szCs w:val="28"/>
        </w:rPr>
      </w:pPr>
      <w:r w:rsidRPr="001C7851">
        <w:rPr>
          <w:color w:val="000000" w:themeColor="text1"/>
          <w:sz w:val="28"/>
          <w:szCs w:val="28"/>
        </w:rPr>
        <w:t>The committee presented the following Home Inspection performed by DUKES HOME INSPECTORS:</w:t>
      </w:r>
    </w:p>
    <w:p w14:paraId="06749425" w14:textId="573E1514" w:rsidR="00916358" w:rsidRPr="001C7851" w:rsidRDefault="00916358" w:rsidP="00916358">
      <w:pPr>
        <w:ind w:left="720"/>
        <w:contextualSpacing/>
        <w:rPr>
          <w:color w:val="000000" w:themeColor="text1"/>
          <w:sz w:val="28"/>
          <w:szCs w:val="28"/>
        </w:rPr>
      </w:pPr>
      <w:r w:rsidRPr="001C7851">
        <w:rPr>
          <w:color w:val="000000" w:themeColor="text1"/>
          <w:sz w:val="28"/>
          <w:szCs w:val="28"/>
        </w:rPr>
        <w:t>“D</w:t>
      </w:r>
      <w:r w:rsidR="00733C56" w:rsidRPr="00733C56">
        <w:rPr>
          <w:color w:val="000000" w:themeColor="text1"/>
          <w:sz w:val="28"/>
          <w:szCs w:val="28"/>
        </w:rPr>
        <w:t>H</w:t>
      </w:r>
      <w:r w:rsidRPr="001C7851">
        <w:rPr>
          <w:color w:val="000000" w:themeColor="text1"/>
          <w:sz w:val="28"/>
          <w:szCs w:val="28"/>
        </w:rPr>
        <w:t>I</w:t>
      </w:r>
      <w:r w:rsidR="00733C56" w:rsidRPr="00733C56">
        <w:rPr>
          <w:color w:val="000000" w:themeColor="text1"/>
          <w:sz w:val="28"/>
          <w:szCs w:val="28"/>
        </w:rPr>
        <w:t xml:space="preserve"> </w:t>
      </w:r>
    </w:p>
    <w:p w14:paraId="037D548D" w14:textId="161388D2" w:rsidR="00733C56" w:rsidRPr="00733C56" w:rsidRDefault="00733C56" w:rsidP="00916358">
      <w:pPr>
        <w:ind w:left="720"/>
        <w:contextualSpacing/>
        <w:rPr>
          <w:color w:val="000000" w:themeColor="text1"/>
          <w:sz w:val="28"/>
          <w:szCs w:val="28"/>
        </w:rPr>
      </w:pPr>
      <w:r w:rsidRPr="00733C56">
        <w:rPr>
          <w:color w:val="000000" w:themeColor="text1"/>
          <w:sz w:val="28"/>
          <w:szCs w:val="28"/>
        </w:rPr>
        <w:t xml:space="preserve">josh@getdukes.com </w:t>
      </w:r>
    </w:p>
    <w:p w14:paraId="7A215D1E" w14:textId="77777777" w:rsidR="00733C56" w:rsidRPr="00733C56" w:rsidRDefault="00733C56" w:rsidP="00916358">
      <w:pPr>
        <w:ind w:left="720"/>
        <w:contextualSpacing/>
        <w:rPr>
          <w:color w:val="000000" w:themeColor="text1"/>
          <w:sz w:val="28"/>
          <w:szCs w:val="28"/>
        </w:rPr>
      </w:pPr>
      <w:r w:rsidRPr="00733C56">
        <w:rPr>
          <w:color w:val="000000" w:themeColor="text1"/>
          <w:sz w:val="28"/>
          <w:szCs w:val="28"/>
        </w:rPr>
        <w:t>2813 Ceniza Ln SE</w:t>
      </w:r>
      <w:r w:rsidRPr="00733C56">
        <w:rPr>
          <w:color w:val="000000" w:themeColor="text1"/>
          <w:sz w:val="28"/>
          <w:szCs w:val="28"/>
        </w:rPr>
        <w:br/>
        <w:t xml:space="preserve">Rio Rancho </w:t>
      </w:r>
      <w:r w:rsidRPr="00733C56">
        <w:rPr>
          <w:bCs/>
          <w:color w:val="000000" w:themeColor="text1"/>
          <w:sz w:val="28"/>
          <w:szCs w:val="28"/>
        </w:rPr>
        <w:t>NM</w:t>
      </w:r>
      <w:r w:rsidRPr="00733C56">
        <w:rPr>
          <w:b/>
          <w:bCs/>
          <w:color w:val="000000" w:themeColor="text1"/>
          <w:sz w:val="28"/>
          <w:szCs w:val="28"/>
        </w:rPr>
        <w:t xml:space="preserve"> </w:t>
      </w:r>
      <w:r w:rsidRPr="00733C56">
        <w:rPr>
          <w:color w:val="000000" w:themeColor="text1"/>
          <w:sz w:val="28"/>
          <w:szCs w:val="28"/>
        </w:rPr>
        <w:t xml:space="preserve">87124 </w:t>
      </w:r>
    </w:p>
    <w:p w14:paraId="3682CF84" w14:textId="77777777" w:rsidR="00916358" w:rsidRPr="001C7851" w:rsidRDefault="00916358" w:rsidP="00916358">
      <w:pPr>
        <w:ind w:left="720"/>
        <w:contextualSpacing/>
        <w:rPr>
          <w:color w:val="000000" w:themeColor="text1"/>
          <w:sz w:val="28"/>
          <w:szCs w:val="28"/>
        </w:rPr>
      </w:pPr>
    </w:p>
    <w:p w14:paraId="1D1D30CF" w14:textId="77777777" w:rsidR="00916358" w:rsidRPr="001C7851" w:rsidRDefault="00733C56" w:rsidP="00916358">
      <w:pPr>
        <w:ind w:left="720"/>
        <w:contextualSpacing/>
        <w:rPr>
          <w:color w:val="000000" w:themeColor="text1"/>
          <w:sz w:val="28"/>
          <w:szCs w:val="28"/>
        </w:rPr>
      </w:pPr>
      <w:r w:rsidRPr="00733C56">
        <w:rPr>
          <w:color w:val="000000" w:themeColor="text1"/>
          <w:sz w:val="28"/>
          <w:szCs w:val="28"/>
        </w:rPr>
        <w:t>Re: 816 Edith Blvd NE</w:t>
      </w:r>
      <w:r w:rsidRPr="00733C56">
        <w:rPr>
          <w:color w:val="000000" w:themeColor="text1"/>
          <w:sz w:val="28"/>
          <w:szCs w:val="28"/>
        </w:rPr>
        <w:br/>
      </w:r>
    </w:p>
    <w:p w14:paraId="6CFE3511" w14:textId="535FCBE0" w:rsidR="00733C56" w:rsidRPr="00733C56" w:rsidRDefault="00733C56" w:rsidP="00916358">
      <w:pPr>
        <w:ind w:left="720"/>
        <w:contextualSpacing/>
        <w:rPr>
          <w:color w:val="000000" w:themeColor="text1"/>
          <w:sz w:val="28"/>
          <w:szCs w:val="28"/>
        </w:rPr>
      </w:pPr>
      <w:r w:rsidRPr="00733C56">
        <w:rPr>
          <w:color w:val="000000" w:themeColor="text1"/>
          <w:sz w:val="28"/>
          <w:szCs w:val="28"/>
        </w:rPr>
        <w:t xml:space="preserve">To whom it may concern: </w:t>
      </w:r>
    </w:p>
    <w:p w14:paraId="3422B370" w14:textId="77777777" w:rsidR="00916358" w:rsidRPr="001C7851" w:rsidRDefault="00916358" w:rsidP="00916358">
      <w:pPr>
        <w:ind w:left="720"/>
        <w:contextualSpacing/>
        <w:rPr>
          <w:color w:val="000000" w:themeColor="text1"/>
          <w:sz w:val="28"/>
          <w:szCs w:val="28"/>
        </w:rPr>
      </w:pPr>
    </w:p>
    <w:p w14:paraId="758A23F0" w14:textId="77777777" w:rsidR="00916358" w:rsidRPr="001C7851" w:rsidRDefault="00733C56" w:rsidP="00916358">
      <w:pPr>
        <w:ind w:left="720"/>
        <w:contextualSpacing/>
        <w:rPr>
          <w:color w:val="000000" w:themeColor="text1"/>
          <w:sz w:val="28"/>
          <w:szCs w:val="28"/>
        </w:rPr>
      </w:pPr>
      <w:r w:rsidRPr="00733C56">
        <w:rPr>
          <w:color w:val="000000" w:themeColor="text1"/>
          <w:sz w:val="28"/>
          <w:szCs w:val="28"/>
        </w:rPr>
        <w:t xml:space="preserve">It is recommended that the home have an air quality test performed due to the excessive amount of moisture damage as well as mold/mildew throughout. </w:t>
      </w:r>
      <w:r w:rsidR="00916358" w:rsidRPr="001C7851">
        <w:rPr>
          <w:color w:val="000000" w:themeColor="text1"/>
          <w:sz w:val="28"/>
          <w:szCs w:val="28"/>
        </w:rPr>
        <w:t xml:space="preserve"> </w:t>
      </w:r>
      <w:r w:rsidRPr="00733C56">
        <w:rPr>
          <w:color w:val="000000" w:themeColor="text1"/>
          <w:sz w:val="28"/>
          <w:szCs w:val="28"/>
        </w:rPr>
        <w:t xml:space="preserve">It is also recommended that a structural engineer evaluate the property due to the sill plates and walls being moisture and insect damaged in multiple areas around the home. </w:t>
      </w:r>
      <w:r w:rsidR="00916358" w:rsidRPr="001C7851">
        <w:rPr>
          <w:color w:val="000000" w:themeColor="text1"/>
          <w:sz w:val="28"/>
          <w:szCs w:val="28"/>
        </w:rPr>
        <w:t xml:space="preserve"> </w:t>
      </w:r>
      <w:r w:rsidRPr="00733C56">
        <w:rPr>
          <w:color w:val="000000" w:themeColor="text1"/>
          <w:sz w:val="28"/>
          <w:szCs w:val="28"/>
        </w:rPr>
        <w:t>Several floor joists in the crawlspace were showing signs of moisture damage.</w:t>
      </w:r>
      <w:r w:rsidR="00916358" w:rsidRPr="001C7851">
        <w:rPr>
          <w:color w:val="000000" w:themeColor="text1"/>
          <w:sz w:val="28"/>
          <w:szCs w:val="28"/>
        </w:rPr>
        <w:t xml:space="preserve"> </w:t>
      </w:r>
      <w:r w:rsidRPr="00733C56">
        <w:rPr>
          <w:color w:val="000000" w:themeColor="text1"/>
          <w:sz w:val="28"/>
          <w:szCs w:val="28"/>
        </w:rPr>
        <w:t xml:space="preserve"> Not all of the home was inspected due to the above listed items. </w:t>
      </w:r>
      <w:r w:rsidR="00916358" w:rsidRPr="001C7851">
        <w:rPr>
          <w:color w:val="000000" w:themeColor="text1"/>
          <w:sz w:val="28"/>
          <w:szCs w:val="28"/>
        </w:rPr>
        <w:t xml:space="preserve"> </w:t>
      </w:r>
      <w:r w:rsidRPr="00733C56">
        <w:rPr>
          <w:color w:val="000000" w:themeColor="text1"/>
          <w:sz w:val="28"/>
          <w:szCs w:val="28"/>
        </w:rPr>
        <w:t>It is recommended that the structural engineer and air quality technician evaluate the home before moving forward with the inspection.</w:t>
      </w:r>
    </w:p>
    <w:p w14:paraId="6F46C00A" w14:textId="4F91A4B9" w:rsidR="00733C56" w:rsidRPr="00733C56" w:rsidRDefault="00733C56" w:rsidP="00916358">
      <w:pPr>
        <w:ind w:left="720"/>
        <w:contextualSpacing/>
        <w:rPr>
          <w:color w:val="000000" w:themeColor="text1"/>
          <w:sz w:val="28"/>
          <w:szCs w:val="28"/>
        </w:rPr>
      </w:pPr>
    </w:p>
    <w:p w14:paraId="08422B02" w14:textId="5C1CB13C" w:rsidR="00733C56" w:rsidRPr="001C7851" w:rsidRDefault="00733C56" w:rsidP="00916358">
      <w:pPr>
        <w:ind w:left="720"/>
        <w:contextualSpacing/>
        <w:rPr>
          <w:color w:val="000000" w:themeColor="text1"/>
          <w:sz w:val="28"/>
          <w:szCs w:val="28"/>
        </w:rPr>
      </w:pPr>
      <w:r w:rsidRPr="00733C56">
        <w:rPr>
          <w:color w:val="000000" w:themeColor="text1"/>
          <w:sz w:val="28"/>
          <w:szCs w:val="28"/>
        </w:rPr>
        <w:t>Below are items that were called out on the exterior of the home.</w:t>
      </w:r>
    </w:p>
    <w:p w14:paraId="53C82D2D" w14:textId="77777777" w:rsidR="00916358" w:rsidRPr="00733C56" w:rsidRDefault="00916358" w:rsidP="00916358">
      <w:pPr>
        <w:ind w:left="720"/>
        <w:contextualSpacing/>
        <w:rPr>
          <w:color w:val="000000" w:themeColor="text1"/>
          <w:sz w:val="28"/>
          <w:szCs w:val="28"/>
        </w:rPr>
      </w:pPr>
    </w:p>
    <w:p w14:paraId="6D78AA70" w14:textId="381C0B1C" w:rsidR="00733C56" w:rsidRPr="00733C56" w:rsidRDefault="00733C56" w:rsidP="00916358">
      <w:pPr>
        <w:ind w:left="720"/>
        <w:contextualSpacing/>
        <w:rPr>
          <w:color w:val="000000" w:themeColor="text1"/>
          <w:sz w:val="28"/>
          <w:szCs w:val="28"/>
        </w:rPr>
      </w:pPr>
      <w:r w:rsidRPr="00733C56">
        <w:rPr>
          <w:color w:val="000000" w:themeColor="text1"/>
          <w:sz w:val="28"/>
          <w:szCs w:val="28"/>
        </w:rPr>
        <w:t>Roof- the flashing is showing signs of curling, cracking and improper installation.</w:t>
      </w:r>
      <w:r w:rsidR="00916358" w:rsidRPr="001C7851">
        <w:rPr>
          <w:color w:val="000000" w:themeColor="text1"/>
          <w:sz w:val="28"/>
          <w:szCs w:val="28"/>
        </w:rPr>
        <w:t xml:space="preserve"> </w:t>
      </w:r>
      <w:r w:rsidRPr="00733C56">
        <w:rPr>
          <w:color w:val="000000" w:themeColor="text1"/>
          <w:sz w:val="28"/>
          <w:szCs w:val="28"/>
        </w:rPr>
        <w:t xml:space="preserve"> Recommend a licensed roofer evaluate and repair and or replace. </w:t>
      </w:r>
      <w:r w:rsidR="00916358" w:rsidRPr="001C7851">
        <w:rPr>
          <w:color w:val="000000" w:themeColor="text1"/>
          <w:sz w:val="28"/>
          <w:szCs w:val="28"/>
        </w:rPr>
        <w:t xml:space="preserve"> </w:t>
      </w:r>
      <w:r w:rsidRPr="00733C56">
        <w:rPr>
          <w:color w:val="000000" w:themeColor="text1"/>
          <w:sz w:val="28"/>
          <w:szCs w:val="28"/>
        </w:rPr>
        <w:t>Roof was in poor condition and will need repair</w:t>
      </w:r>
      <w:r w:rsidR="00916358" w:rsidRPr="001C7851">
        <w:rPr>
          <w:color w:val="000000" w:themeColor="text1"/>
          <w:sz w:val="28"/>
          <w:szCs w:val="28"/>
        </w:rPr>
        <w:t xml:space="preserve"> </w:t>
      </w:r>
      <w:r w:rsidRPr="00733C56">
        <w:rPr>
          <w:color w:val="000000" w:themeColor="text1"/>
          <w:sz w:val="28"/>
          <w:szCs w:val="28"/>
        </w:rPr>
        <w:t>and/or</w:t>
      </w:r>
      <w:r w:rsidR="00916358" w:rsidRPr="001C7851">
        <w:rPr>
          <w:color w:val="000000" w:themeColor="text1"/>
          <w:sz w:val="28"/>
          <w:szCs w:val="28"/>
        </w:rPr>
        <w:t xml:space="preserve"> </w:t>
      </w:r>
      <w:r w:rsidRPr="00733C56">
        <w:rPr>
          <w:color w:val="000000" w:themeColor="text1"/>
          <w:sz w:val="28"/>
          <w:szCs w:val="28"/>
        </w:rPr>
        <w:t>replacement</w:t>
      </w:r>
      <w:r w:rsidR="00916358" w:rsidRPr="001C7851">
        <w:rPr>
          <w:color w:val="000000" w:themeColor="text1"/>
          <w:sz w:val="28"/>
          <w:szCs w:val="28"/>
        </w:rPr>
        <w:t xml:space="preserve"> </w:t>
      </w:r>
      <w:r w:rsidRPr="00733C56">
        <w:rPr>
          <w:color w:val="000000" w:themeColor="text1"/>
          <w:sz w:val="28"/>
          <w:szCs w:val="28"/>
        </w:rPr>
        <w:t>soon.</w:t>
      </w:r>
      <w:r w:rsidR="00916358" w:rsidRPr="001C7851">
        <w:rPr>
          <w:color w:val="000000" w:themeColor="text1"/>
          <w:sz w:val="28"/>
          <w:szCs w:val="28"/>
        </w:rPr>
        <w:t xml:space="preserve">  </w:t>
      </w:r>
      <w:r w:rsidRPr="00733C56">
        <w:rPr>
          <w:color w:val="000000" w:themeColor="text1"/>
          <w:sz w:val="28"/>
          <w:szCs w:val="28"/>
        </w:rPr>
        <w:t>The</w:t>
      </w:r>
      <w:r w:rsidR="00916358" w:rsidRPr="001C7851">
        <w:rPr>
          <w:color w:val="000000" w:themeColor="text1"/>
          <w:sz w:val="28"/>
          <w:szCs w:val="28"/>
        </w:rPr>
        <w:t xml:space="preserve"> </w:t>
      </w:r>
      <w:r w:rsidRPr="00733C56">
        <w:rPr>
          <w:color w:val="000000" w:themeColor="text1"/>
          <w:sz w:val="28"/>
          <w:szCs w:val="28"/>
        </w:rPr>
        <w:t>roof</w:t>
      </w:r>
      <w:r w:rsidR="00916358" w:rsidRPr="001C7851">
        <w:rPr>
          <w:color w:val="000000" w:themeColor="text1"/>
          <w:sz w:val="28"/>
          <w:szCs w:val="28"/>
        </w:rPr>
        <w:t xml:space="preserve"> </w:t>
      </w:r>
      <w:r w:rsidRPr="00733C56">
        <w:rPr>
          <w:color w:val="000000" w:themeColor="text1"/>
          <w:sz w:val="28"/>
          <w:szCs w:val="28"/>
        </w:rPr>
        <w:t>is</w:t>
      </w:r>
      <w:r w:rsidR="00916358" w:rsidRPr="001C7851">
        <w:rPr>
          <w:color w:val="000000" w:themeColor="text1"/>
          <w:sz w:val="28"/>
          <w:szCs w:val="28"/>
        </w:rPr>
        <w:t xml:space="preserve"> </w:t>
      </w:r>
      <w:r w:rsidRPr="00733C56">
        <w:rPr>
          <w:color w:val="000000" w:themeColor="text1"/>
          <w:sz w:val="28"/>
          <w:szCs w:val="28"/>
        </w:rPr>
        <w:t>showing</w:t>
      </w:r>
      <w:r w:rsidR="00916358" w:rsidRPr="001C7851">
        <w:rPr>
          <w:color w:val="000000" w:themeColor="text1"/>
          <w:sz w:val="28"/>
          <w:szCs w:val="28"/>
        </w:rPr>
        <w:t xml:space="preserve"> </w:t>
      </w:r>
      <w:r w:rsidRPr="00733C56">
        <w:rPr>
          <w:color w:val="000000" w:themeColor="text1"/>
          <w:sz w:val="28"/>
          <w:szCs w:val="28"/>
        </w:rPr>
        <w:t>signs</w:t>
      </w:r>
      <w:r w:rsidR="00916358" w:rsidRPr="001C7851">
        <w:rPr>
          <w:color w:val="000000" w:themeColor="text1"/>
          <w:sz w:val="28"/>
          <w:szCs w:val="28"/>
        </w:rPr>
        <w:t xml:space="preserve"> </w:t>
      </w:r>
      <w:r w:rsidRPr="00733C56">
        <w:rPr>
          <w:color w:val="000000" w:themeColor="text1"/>
          <w:sz w:val="28"/>
          <w:szCs w:val="28"/>
        </w:rPr>
        <w:t>of</w:t>
      </w:r>
      <w:r w:rsidR="00916358" w:rsidRPr="001C7851">
        <w:rPr>
          <w:color w:val="000000" w:themeColor="text1"/>
          <w:sz w:val="28"/>
          <w:szCs w:val="28"/>
        </w:rPr>
        <w:t xml:space="preserve"> </w:t>
      </w:r>
      <w:r w:rsidRPr="00733C56">
        <w:rPr>
          <w:color w:val="000000" w:themeColor="text1"/>
          <w:sz w:val="28"/>
          <w:szCs w:val="28"/>
        </w:rPr>
        <w:t xml:space="preserve">curling and cracking as well as improper installation. </w:t>
      </w:r>
      <w:r w:rsidR="00916358" w:rsidRPr="001C7851">
        <w:rPr>
          <w:color w:val="000000" w:themeColor="text1"/>
          <w:sz w:val="28"/>
          <w:szCs w:val="28"/>
        </w:rPr>
        <w:t xml:space="preserve"> </w:t>
      </w:r>
      <w:r w:rsidRPr="00733C56">
        <w:rPr>
          <w:color w:val="000000" w:themeColor="text1"/>
          <w:sz w:val="28"/>
          <w:szCs w:val="28"/>
        </w:rPr>
        <w:t xml:space="preserve">The roof appears to have active leaks in sections. </w:t>
      </w:r>
      <w:r w:rsidR="00916358" w:rsidRPr="001C7851">
        <w:rPr>
          <w:color w:val="000000" w:themeColor="text1"/>
          <w:sz w:val="28"/>
          <w:szCs w:val="28"/>
        </w:rPr>
        <w:t xml:space="preserve"> </w:t>
      </w:r>
      <w:r w:rsidRPr="00733C56">
        <w:rPr>
          <w:color w:val="000000" w:themeColor="text1"/>
          <w:sz w:val="28"/>
          <w:szCs w:val="28"/>
        </w:rPr>
        <w:t>Recommend a licensed roofer evaluate and repair and or replace the damaged sections.</w:t>
      </w:r>
    </w:p>
    <w:p w14:paraId="6E38CE9F" w14:textId="77777777" w:rsidR="00916358" w:rsidRPr="001C7851" w:rsidRDefault="00916358" w:rsidP="00916358">
      <w:pPr>
        <w:ind w:left="720"/>
        <w:contextualSpacing/>
        <w:rPr>
          <w:color w:val="000000" w:themeColor="text1"/>
          <w:sz w:val="28"/>
          <w:szCs w:val="28"/>
        </w:rPr>
      </w:pPr>
    </w:p>
    <w:p w14:paraId="492F8C2A" w14:textId="2DFDCEC5" w:rsidR="00733C56" w:rsidRPr="00733C56" w:rsidRDefault="00733C56" w:rsidP="00916358">
      <w:pPr>
        <w:ind w:left="720"/>
        <w:contextualSpacing/>
        <w:rPr>
          <w:color w:val="000000" w:themeColor="text1"/>
          <w:sz w:val="28"/>
          <w:szCs w:val="28"/>
        </w:rPr>
      </w:pPr>
      <w:r w:rsidRPr="00733C56">
        <w:rPr>
          <w:color w:val="000000" w:themeColor="text1"/>
          <w:sz w:val="28"/>
          <w:szCs w:val="28"/>
        </w:rPr>
        <w:t>AC roof- the unit could not be tested due to the utility's being off to the home.</w:t>
      </w:r>
      <w:r w:rsidR="00916358" w:rsidRPr="001C7851">
        <w:rPr>
          <w:color w:val="000000" w:themeColor="text1"/>
          <w:sz w:val="28"/>
          <w:szCs w:val="28"/>
        </w:rPr>
        <w:t xml:space="preserve"> </w:t>
      </w:r>
      <w:r w:rsidRPr="00733C56">
        <w:rPr>
          <w:color w:val="000000" w:themeColor="text1"/>
          <w:sz w:val="28"/>
          <w:szCs w:val="28"/>
        </w:rPr>
        <w:t xml:space="preserve"> The insulation around the condensation line is worn and torn. </w:t>
      </w:r>
      <w:r w:rsidR="00916358" w:rsidRPr="001C7851">
        <w:rPr>
          <w:color w:val="000000" w:themeColor="text1"/>
          <w:sz w:val="28"/>
          <w:szCs w:val="28"/>
        </w:rPr>
        <w:t xml:space="preserve"> </w:t>
      </w:r>
      <w:r w:rsidRPr="00733C56">
        <w:rPr>
          <w:color w:val="000000" w:themeColor="text1"/>
          <w:sz w:val="28"/>
          <w:szCs w:val="28"/>
        </w:rPr>
        <w:t xml:space="preserve">The unit does not appear level and needs a proper stand installed. </w:t>
      </w:r>
      <w:r w:rsidR="00916358" w:rsidRPr="001C7851">
        <w:rPr>
          <w:color w:val="000000" w:themeColor="text1"/>
          <w:sz w:val="28"/>
          <w:szCs w:val="28"/>
        </w:rPr>
        <w:t xml:space="preserve"> </w:t>
      </w:r>
      <w:r w:rsidRPr="00733C56">
        <w:rPr>
          <w:color w:val="000000" w:themeColor="text1"/>
          <w:sz w:val="28"/>
          <w:szCs w:val="28"/>
        </w:rPr>
        <w:t xml:space="preserve">Recommend a licensed HVAC contractor evaluate, repair and check the Freon levels. </w:t>
      </w:r>
      <w:r w:rsidR="00916358" w:rsidRPr="001C7851">
        <w:rPr>
          <w:color w:val="000000" w:themeColor="text1"/>
          <w:sz w:val="28"/>
          <w:szCs w:val="28"/>
        </w:rPr>
        <w:t xml:space="preserve"> </w:t>
      </w:r>
      <w:r w:rsidRPr="00733C56">
        <w:rPr>
          <w:color w:val="000000" w:themeColor="text1"/>
          <w:sz w:val="28"/>
          <w:szCs w:val="28"/>
        </w:rPr>
        <w:t>Recommend repair and or replace.</w:t>
      </w:r>
    </w:p>
    <w:p w14:paraId="6F151533" w14:textId="77777777" w:rsidR="00916358" w:rsidRPr="001C7851" w:rsidRDefault="00916358" w:rsidP="00916358">
      <w:pPr>
        <w:ind w:left="720"/>
        <w:contextualSpacing/>
        <w:rPr>
          <w:color w:val="000000" w:themeColor="text1"/>
          <w:sz w:val="28"/>
          <w:szCs w:val="28"/>
        </w:rPr>
      </w:pPr>
    </w:p>
    <w:p w14:paraId="4020FC4D" w14:textId="7035208C" w:rsidR="00733C56" w:rsidRPr="001C7851" w:rsidRDefault="00733C56" w:rsidP="00916358">
      <w:pPr>
        <w:ind w:left="720"/>
        <w:contextualSpacing/>
        <w:rPr>
          <w:color w:val="000000" w:themeColor="text1"/>
          <w:sz w:val="28"/>
          <w:szCs w:val="28"/>
        </w:rPr>
      </w:pPr>
      <w:r w:rsidRPr="00733C56">
        <w:rPr>
          <w:color w:val="000000" w:themeColor="text1"/>
          <w:sz w:val="28"/>
          <w:szCs w:val="28"/>
        </w:rPr>
        <w:t>Swamp cooler- Excessive rusting apparent on the unit - recommend budgeting for a new one.</w:t>
      </w:r>
    </w:p>
    <w:p w14:paraId="412E8ACD" w14:textId="77777777" w:rsidR="00916358" w:rsidRPr="00733C56" w:rsidRDefault="00916358" w:rsidP="00916358">
      <w:pPr>
        <w:ind w:left="720"/>
        <w:contextualSpacing/>
        <w:rPr>
          <w:color w:val="000000" w:themeColor="text1"/>
          <w:sz w:val="28"/>
          <w:szCs w:val="28"/>
        </w:rPr>
      </w:pPr>
    </w:p>
    <w:p w14:paraId="37062EB3" w14:textId="6A04384B" w:rsidR="00733C56" w:rsidRPr="00733C56" w:rsidRDefault="00733C56" w:rsidP="00916358">
      <w:pPr>
        <w:ind w:left="720"/>
        <w:contextualSpacing/>
        <w:rPr>
          <w:color w:val="000000" w:themeColor="text1"/>
          <w:sz w:val="28"/>
          <w:szCs w:val="28"/>
        </w:rPr>
      </w:pPr>
      <w:r w:rsidRPr="001C7851">
        <w:rPr>
          <w:color w:val="000000" w:themeColor="text1"/>
          <w:sz w:val="28"/>
          <w:szCs w:val="28"/>
        </w:rPr>
        <w:t>Exterio</w:t>
      </w:r>
      <w:r w:rsidRPr="00733C56">
        <w:rPr>
          <w:color w:val="000000" w:themeColor="text1"/>
          <w:sz w:val="28"/>
          <w:szCs w:val="28"/>
        </w:rPr>
        <w:t xml:space="preserve">r- the chimney appears abandoned and is missing its spark arrestor. </w:t>
      </w:r>
      <w:r w:rsidR="00916358" w:rsidRPr="001C7851">
        <w:rPr>
          <w:color w:val="000000" w:themeColor="text1"/>
          <w:sz w:val="28"/>
          <w:szCs w:val="28"/>
        </w:rPr>
        <w:t xml:space="preserve"> </w:t>
      </w:r>
      <w:r w:rsidRPr="00733C56">
        <w:rPr>
          <w:color w:val="000000" w:themeColor="text1"/>
          <w:sz w:val="28"/>
          <w:szCs w:val="28"/>
        </w:rPr>
        <w:t xml:space="preserve">The chimney is full of trash and debris and could not be fully evaluated. </w:t>
      </w:r>
      <w:r w:rsidR="00916358" w:rsidRPr="001C7851">
        <w:rPr>
          <w:color w:val="000000" w:themeColor="text1"/>
          <w:sz w:val="28"/>
          <w:szCs w:val="28"/>
        </w:rPr>
        <w:t xml:space="preserve"> </w:t>
      </w:r>
      <w:r w:rsidRPr="00733C56">
        <w:rPr>
          <w:color w:val="000000" w:themeColor="text1"/>
          <w:sz w:val="28"/>
          <w:szCs w:val="28"/>
        </w:rPr>
        <w:t>Recommend repair and or replace.</w:t>
      </w:r>
      <w:r w:rsidR="00916358" w:rsidRPr="001C7851">
        <w:rPr>
          <w:color w:val="000000" w:themeColor="text1"/>
          <w:sz w:val="28"/>
          <w:szCs w:val="28"/>
        </w:rPr>
        <w:t xml:space="preserve">  </w:t>
      </w:r>
      <w:r w:rsidRPr="00733C56">
        <w:rPr>
          <w:color w:val="000000" w:themeColor="text1"/>
          <w:sz w:val="28"/>
          <w:szCs w:val="28"/>
        </w:rPr>
        <w:t xml:space="preserve">Gutters are crushed, recommend repair of damaged sections. </w:t>
      </w:r>
      <w:r w:rsidR="00916358" w:rsidRPr="001C7851">
        <w:rPr>
          <w:color w:val="000000" w:themeColor="text1"/>
          <w:sz w:val="28"/>
          <w:szCs w:val="28"/>
        </w:rPr>
        <w:t xml:space="preserve"> </w:t>
      </w:r>
      <w:r w:rsidRPr="00733C56">
        <w:rPr>
          <w:color w:val="000000" w:themeColor="text1"/>
          <w:sz w:val="28"/>
          <w:szCs w:val="28"/>
        </w:rPr>
        <w:t xml:space="preserve">Recommend repair and or replace. </w:t>
      </w:r>
      <w:r w:rsidR="00916358" w:rsidRPr="001C7851">
        <w:rPr>
          <w:color w:val="000000" w:themeColor="text1"/>
          <w:sz w:val="28"/>
          <w:szCs w:val="28"/>
        </w:rPr>
        <w:t xml:space="preserve"> </w:t>
      </w:r>
      <w:r w:rsidRPr="00733C56">
        <w:rPr>
          <w:color w:val="000000" w:themeColor="text1"/>
          <w:sz w:val="28"/>
          <w:szCs w:val="28"/>
        </w:rPr>
        <w:t xml:space="preserve">Siding had some damage, recommend repairing/replacing damaged sections. </w:t>
      </w:r>
      <w:r w:rsidR="00916358" w:rsidRPr="001C7851">
        <w:rPr>
          <w:color w:val="000000" w:themeColor="text1"/>
          <w:sz w:val="28"/>
          <w:szCs w:val="28"/>
        </w:rPr>
        <w:t xml:space="preserve"> </w:t>
      </w:r>
      <w:r w:rsidRPr="00733C56">
        <w:rPr>
          <w:color w:val="000000" w:themeColor="text1"/>
          <w:sz w:val="28"/>
          <w:szCs w:val="28"/>
        </w:rPr>
        <w:t xml:space="preserve">Recommend patching and sealing all stucco cracks, holes and flaking areas in the home 1/8" and larger. </w:t>
      </w:r>
      <w:r w:rsidR="00EF3FE8" w:rsidRPr="001C7851">
        <w:rPr>
          <w:color w:val="000000" w:themeColor="text1"/>
          <w:sz w:val="28"/>
          <w:szCs w:val="28"/>
        </w:rPr>
        <w:t xml:space="preserve"> </w:t>
      </w:r>
      <w:r w:rsidRPr="00733C56">
        <w:rPr>
          <w:color w:val="000000" w:themeColor="text1"/>
          <w:sz w:val="28"/>
          <w:szCs w:val="28"/>
        </w:rPr>
        <w:t xml:space="preserve">Recommend repair and or replace. </w:t>
      </w:r>
      <w:r w:rsidR="00EF3FE8" w:rsidRPr="001C7851">
        <w:rPr>
          <w:color w:val="000000" w:themeColor="text1"/>
          <w:sz w:val="28"/>
          <w:szCs w:val="28"/>
        </w:rPr>
        <w:t xml:space="preserve"> Soffit</w:t>
      </w:r>
      <w:r w:rsidRPr="00733C56">
        <w:rPr>
          <w:color w:val="000000" w:themeColor="text1"/>
          <w:sz w:val="28"/>
          <w:szCs w:val="28"/>
        </w:rPr>
        <w:t xml:space="preserve"> is in need of regular paint maintenance where the cracking flaking paint is apparent. </w:t>
      </w:r>
      <w:r w:rsidR="00EF3FE8" w:rsidRPr="001C7851">
        <w:rPr>
          <w:color w:val="000000" w:themeColor="text1"/>
          <w:sz w:val="28"/>
          <w:szCs w:val="28"/>
        </w:rPr>
        <w:t xml:space="preserve"> </w:t>
      </w:r>
      <w:r w:rsidRPr="00733C56">
        <w:rPr>
          <w:color w:val="000000" w:themeColor="text1"/>
          <w:sz w:val="28"/>
          <w:szCs w:val="28"/>
        </w:rPr>
        <w:t xml:space="preserve">Recommend repair and or replace. </w:t>
      </w:r>
      <w:r w:rsidR="00EF3FE8" w:rsidRPr="001C7851">
        <w:rPr>
          <w:color w:val="000000" w:themeColor="text1"/>
          <w:sz w:val="28"/>
          <w:szCs w:val="28"/>
        </w:rPr>
        <w:t xml:space="preserve"> </w:t>
      </w:r>
      <w:r w:rsidRPr="00733C56">
        <w:rPr>
          <w:color w:val="000000" w:themeColor="text1"/>
          <w:sz w:val="28"/>
          <w:szCs w:val="28"/>
        </w:rPr>
        <w:t>Fascia is showing some signs of weathering as well as cracking flaking paint.</w:t>
      </w:r>
      <w:r w:rsidR="00EF3FE8" w:rsidRPr="001C7851">
        <w:rPr>
          <w:color w:val="000000" w:themeColor="text1"/>
          <w:sz w:val="28"/>
          <w:szCs w:val="28"/>
        </w:rPr>
        <w:t xml:space="preserve"> </w:t>
      </w:r>
      <w:r w:rsidRPr="00733C56">
        <w:rPr>
          <w:color w:val="000000" w:themeColor="text1"/>
          <w:sz w:val="28"/>
          <w:szCs w:val="28"/>
        </w:rPr>
        <w:t xml:space="preserve"> The fascia also appears loose and needs properly secured behind the gutter. </w:t>
      </w:r>
      <w:r w:rsidR="00EF3FE8" w:rsidRPr="001C7851">
        <w:rPr>
          <w:color w:val="000000" w:themeColor="text1"/>
          <w:sz w:val="28"/>
          <w:szCs w:val="28"/>
        </w:rPr>
        <w:t xml:space="preserve"> </w:t>
      </w:r>
      <w:r w:rsidRPr="00733C56">
        <w:rPr>
          <w:color w:val="000000" w:themeColor="text1"/>
          <w:sz w:val="28"/>
          <w:szCs w:val="28"/>
        </w:rPr>
        <w:t xml:space="preserve">Recommend repair and or replace. </w:t>
      </w:r>
      <w:r w:rsidR="00EF3FE8" w:rsidRPr="001C7851">
        <w:rPr>
          <w:color w:val="000000" w:themeColor="text1"/>
          <w:sz w:val="28"/>
          <w:szCs w:val="28"/>
        </w:rPr>
        <w:t xml:space="preserve"> </w:t>
      </w:r>
      <w:r w:rsidRPr="00733C56">
        <w:rPr>
          <w:color w:val="000000" w:themeColor="text1"/>
          <w:sz w:val="28"/>
          <w:szCs w:val="28"/>
        </w:rPr>
        <w:t xml:space="preserve">Recommend caulking around windows, doors, corners, and utility penetrations where the cracks and separations are apparent. </w:t>
      </w:r>
      <w:r w:rsidR="00EF3FE8" w:rsidRPr="001C7851">
        <w:rPr>
          <w:color w:val="000000" w:themeColor="text1"/>
          <w:sz w:val="28"/>
          <w:szCs w:val="28"/>
        </w:rPr>
        <w:t xml:space="preserve"> </w:t>
      </w:r>
      <w:r w:rsidRPr="00733C56">
        <w:rPr>
          <w:color w:val="000000" w:themeColor="text1"/>
          <w:sz w:val="28"/>
          <w:szCs w:val="28"/>
        </w:rPr>
        <w:t xml:space="preserve">Recommend repair and or replace. </w:t>
      </w:r>
      <w:r w:rsidR="00EC1EDA" w:rsidRPr="001C7851">
        <w:rPr>
          <w:color w:val="000000" w:themeColor="text1"/>
          <w:sz w:val="28"/>
          <w:szCs w:val="28"/>
        </w:rPr>
        <w:t xml:space="preserve"> </w:t>
      </w:r>
      <w:r w:rsidRPr="00733C56">
        <w:rPr>
          <w:color w:val="000000" w:themeColor="text1"/>
          <w:sz w:val="28"/>
          <w:szCs w:val="28"/>
        </w:rPr>
        <w:t xml:space="preserve">Several windows around the home are showing signs of failed insulated glass as well as torn and missing window screens. </w:t>
      </w:r>
      <w:r w:rsidR="00EC1EDA" w:rsidRPr="001C7851">
        <w:rPr>
          <w:color w:val="000000" w:themeColor="text1"/>
          <w:sz w:val="28"/>
          <w:szCs w:val="28"/>
        </w:rPr>
        <w:t xml:space="preserve"> </w:t>
      </w:r>
      <w:r w:rsidRPr="00733C56">
        <w:rPr>
          <w:color w:val="000000" w:themeColor="text1"/>
          <w:sz w:val="28"/>
          <w:szCs w:val="28"/>
        </w:rPr>
        <w:t xml:space="preserve">Recommend repair and or replace. </w:t>
      </w:r>
      <w:r w:rsidR="00EC1EDA" w:rsidRPr="001C7851">
        <w:rPr>
          <w:color w:val="000000" w:themeColor="text1"/>
          <w:sz w:val="28"/>
          <w:szCs w:val="28"/>
        </w:rPr>
        <w:t xml:space="preserve"> </w:t>
      </w:r>
      <w:r w:rsidRPr="00733C56">
        <w:rPr>
          <w:color w:val="000000" w:themeColor="text1"/>
          <w:sz w:val="28"/>
          <w:szCs w:val="28"/>
        </w:rPr>
        <w:t xml:space="preserve">Main entry door was in need of regular paint maintenance where the cracking flaking paint is apparent. </w:t>
      </w:r>
      <w:r w:rsidR="00EC1EDA" w:rsidRPr="001C7851">
        <w:rPr>
          <w:color w:val="000000" w:themeColor="text1"/>
          <w:sz w:val="28"/>
          <w:szCs w:val="28"/>
        </w:rPr>
        <w:t xml:space="preserve"> </w:t>
      </w:r>
      <w:r w:rsidRPr="00733C56">
        <w:rPr>
          <w:color w:val="000000" w:themeColor="text1"/>
          <w:sz w:val="28"/>
          <w:szCs w:val="28"/>
        </w:rPr>
        <w:t>The door appears damaged by the jam, someone appears to have tried to break into the door.</w:t>
      </w:r>
      <w:r w:rsidR="00EC1EDA" w:rsidRPr="001C7851">
        <w:rPr>
          <w:color w:val="000000" w:themeColor="text1"/>
          <w:sz w:val="28"/>
          <w:szCs w:val="28"/>
        </w:rPr>
        <w:t xml:space="preserve"> </w:t>
      </w:r>
      <w:r w:rsidRPr="00733C56">
        <w:rPr>
          <w:color w:val="000000" w:themeColor="text1"/>
          <w:sz w:val="28"/>
          <w:szCs w:val="28"/>
        </w:rPr>
        <w:t xml:space="preserve"> The north exterior door and jams are broken and damaged and in need of replacement. </w:t>
      </w:r>
      <w:r w:rsidR="00EC1EDA" w:rsidRPr="001C7851">
        <w:rPr>
          <w:color w:val="000000" w:themeColor="text1"/>
          <w:sz w:val="28"/>
          <w:szCs w:val="28"/>
        </w:rPr>
        <w:t xml:space="preserve"> </w:t>
      </w:r>
      <w:r w:rsidRPr="00733C56">
        <w:rPr>
          <w:color w:val="000000" w:themeColor="text1"/>
          <w:sz w:val="28"/>
          <w:szCs w:val="28"/>
        </w:rPr>
        <w:t xml:space="preserve">Recommend repair and or replace. </w:t>
      </w:r>
      <w:r w:rsidR="00EC1EDA" w:rsidRPr="001C7851">
        <w:rPr>
          <w:color w:val="000000" w:themeColor="text1"/>
          <w:sz w:val="28"/>
          <w:szCs w:val="28"/>
        </w:rPr>
        <w:t xml:space="preserve"> </w:t>
      </w:r>
      <w:r w:rsidRPr="00733C56">
        <w:rPr>
          <w:color w:val="000000" w:themeColor="text1"/>
          <w:sz w:val="28"/>
          <w:szCs w:val="28"/>
        </w:rPr>
        <w:t xml:space="preserve">Front porch cover is showing signs of moisture damage and cracking flaking paint. </w:t>
      </w:r>
      <w:r w:rsidR="00EC1EDA" w:rsidRPr="001C7851">
        <w:rPr>
          <w:color w:val="000000" w:themeColor="text1"/>
          <w:sz w:val="28"/>
          <w:szCs w:val="28"/>
        </w:rPr>
        <w:t xml:space="preserve"> </w:t>
      </w:r>
      <w:r w:rsidRPr="00733C56">
        <w:rPr>
          <w:color w:val="000000" w:themeColor="text1"/>
          <w:sz w:val="28"/>
          <w:szCs w:val="28"/>
        </w:rPr>
        <w:t xml:space="preserve">Recommend repair and or replace. </w:t>
      </w:r>
      <w:r w:rsidR="00EC1EDA" w:rsidRPr="001C7851">
        <w:rPr>
          <w:color w:val="000000" w:themeColor="text1"/>
          <w:sz w:val="28"/>
          <w:szCs w:val="28"/>
        </w:rPr>
        <w:t xml:space="preserve"> </w:t>
      </w:r>
      <w:r w:rsidRPr="00733C56">
        <w:rPr>
          <w:color w:val="000000" w:themeColor="text1"/>
          <w:sz w:val="28"/>
          <w:szCs w:val="28"/>
        </w:rPr>
        <w:t xml:space="preserve">Low areas of grading next to the foundation recommend adding additional soil and sloping away from the foundation. </w:t>
      </w:r>
      <w:r w:rsidR="00EC1EDA" w:rsidRPr="001C7851">
        <w:rPr>
          <w:color w:val="000000" w:themeColor="text1"/>
          <w:sz w:val="28"/>
          <w:szCs w:val="28"/>
        </w:rPr>
        <w:t xml:space="preserve"> </w:t>
      </w:r>
      <w:r w:rsidRPr="00733C56">
        <w:rPr>
          <w:color w:val="000000" w:themeColor="text1"/>
          <w:sz w:val="28"/>
          <w:szCs w:val="28"/>
        </w:rPr>
        <w:t xml:space="preserve">Recommend trimming trees/vegetation so it does not come into contact with the home. </w:t>
      </w:r>
      <w:r w:rsidR="00EC1EDA" w:rsidRPr="001C7851">
        <w:rPr>
          <w:color w:val="000000" w:themeColor="text1"/>
          <w:sz w:val="28"/>
          <w:szCs w:val="28"/>
        </w:rPr>
        <w:t xml:space="preserve"> </w:t>
      </w:r>
      <w:r w:rsidRPr="00733C56">
        <w:rPr>
          <w:color w:val="000000" w:themeColor="text1"/>
          <w:sz w:val="28"/>
          <w:szCs w:val="28"/>
        </w:rPr>
        <w:t>Recommend trimming and/or removal of vegetation away from home.</w:t>
      </w:r>
      <w:r w:rsidR="00EC1EDA" w:rsidRPr="001C7851">
        <w:rPr>
          <w:color w:val="000000" w:themeColor="text1"/>
          <w:sz w:val="28"/>
          <w:szCs w:val="28"/>
        </w:rPr>
        <w:t xml:space="preserve"> </w:t>
      </w:r>
      <w:r w:rsidRPr="00733C56">
        <w:rPr>
          <w:color w:val="000000" w:themeColor="text1"/>
          <w:sz w:val="28"/>
          <w:szCs w:val="28"/>
        </w:rPr>
        <w:t xml:space="preserve"> The water was off to the home at the time of inspection the water sources could not be tested. </w:t>
      </w:r>
      <w:r w:rsidR="00EC1EDA" w:rsidRPr="001C7851">
        <w:rPr>
          <w:color w:val="000000" w:themeColor="text1"/>
          <w:sz w:val="28"/>
          <w:szCs w:val="28"/>
        </w:rPr>
        <w:t xml:space="preserve"> </w:t>
      </w:r>
      <w:r w:rsidRPr="00733C56">
        <w:rPr>
          <w:color w:val="000000" w:themeColor="text1"/>
          <w:sz w:val="28"/>
          <w:szCs w:val="28"/>
        </w:rPr>
        <w:t xml:space="preserve">The hose bib on the north side of the home is damaged and </w:t>
      </w:r>
    </w:p>
    <w:p w14:paraId="033A5FF3" w14:textId="2EF2AAD4" w:rsidR="00733C56" w:rsidRPr="001C7851" w:rsidRDefault="00733C56" w:rsidP="00916358">
      <w:pPr>
        <w:ind w:left="720"/>
        <w:contextualSpacing/>
        <w:rPr>
          <w:color w:val="000000" w:themeColor="text1"/>
          <w:sz w:val="28"/>
          <w:szCs w:val="28"/>
        </w:rPr>
      </w:pPr>
      <w:r w:rsidRPr="00733C56">
        <w:rPr>
          <w:color w:val="000000" w:themeColor="text1"/>
          <w:sz w:val="28"/>
          <w:szCs w:val="28"/>
        </w:rPr>
        <w:t xml:space="preserve">in need of repair. </w:t>
      </w:r>
      <w:r w:rsidR="00EC1EDA" w:rsidRPr="001C7851">
        <w:rPr>
          <w:color w:val="000000" w:themeColor="text1"/>
          <w:sz w:val="28"/>
          <w:szCs w:val="28"/>
        </w:rPr>
        <w:t xml:space="preserve"> </w:t>
      </w:r>
      <w:r w:rsidRPr="00733C56">
        <w:rPr>
          <w:color w:val="000000" w:themeColor="text1"/>
          <w:sz w:val="28"/>
          <w:szCs w:val="28"/>
        </w:rPr>
        <w:t>Recommend repair and or replace.</w:t>
      </w:r>
    </w:p>
    <w:p w14:paraId="1E89D108" w14:textId="2824E644" w:rsidR="00916358" w:rsidRPr="001C7851" w:rsidRDefault="00916358" w:rsidP="00916358">
      <w:pPr>
        <w:ind w:left="720"/>
        <w:contextualSpacing/>
        <w:rPr>
          <w:color w:val="000000" w:themeColor="text1"/>
          <w:sz w:val="28"/>
          <w:szCs w:val="28"/>
        </w:rPr>
      </w:pPr>
    </w:p>
    <w:p w14:paraId="123D8526" w14:textId="73C3C485" w:rsidR="00916358" w:rsidRPr="001C7851" w:rsidRDefault="00916358" w:rsidP="00916358">
      <w:pPr>
        <w:ind w:left="720"/>
        <w:contextualSpacing/>
        <w:rPr>
          <w:color w:val="000000" w:themeColor="text1"/>
          <w:sz w:val="28"/>
          <w:szCs w:val="28"/>
        </w:rPr>
      </w:pPr>
      <w:r w:rsidRPr="00916358">
        <w:rPr>
          <w:color w:val="000000" w:themeColor="text1"/>
          <w:sz w:val="28"/>
          <w:szCs w:val="28"/>
        </w:rPr>
        <w:t>If anyone has any questions or concerns please do not hesitate to call or email.</w:t>
      </w:r>
    </w:p>
    <w:p w14:paraId="385724EB" w14:textId="77777777" w:rsidR="00EC1EDA" w:rsidRPr="00916358" w:rsidRDefault="00EC1EDA" w:rsidP="00916358">
      <w:pPr>
        <w:ind w:left="720"/>
        <w:contextualSpacing/>
        <w:rPr>
          <w:color w:val="000000" w:themeColor="text1"/>
          <w:sz w:val="28"/>
          <w:szCs w:val="28"/>
        </w:rPr>
      </w:pPr>
    </w:p>
    <w:p w14:paraId="5061AF78" w14:textId="083E7269" w:rsidR="00916358" w:rsidRPr="00916358" w:rsidRDefault="00916358" w:rsidP="00916358">
      <w:pPr>
        <w:ind w:left="720"/>
        <w:contextualSpacing/>
        <w:rPr>
          <w:color w:val="000000" w:themeColor="text1"/>
          <w:sz w:val="28"/>
          <w:szCs w:val="28"/>
        </w:rPr>
      </w:pPr>
      <w:r w:rsidRPr="001C7851">
        <w:rPr>
          <w:bCs/>
          <w:color w:val="000000" w:themeColor="text1"/>
          <w:sz w:val="28"/>
          <w:szCs w:val="28"/>
        </w:rPr>
        <w:t>(505)2</w:t>
      </w:r>
      <w:r w:rsidRPr="00916358">
        <w:rPr>
          <w:bCs/>
          <w:color w:val="000000" w:themeColor="text1"/>
          <w:sz w:val="28"/>
          <w:szCs w:val="28"/>
        </w:rPr>
        <w:t xml:space="preserve">69-0814 </w:t>
      </w:r>
    </w:p>
    <w:p w14:paraId="0A484095" w14:textId="2F57F769" w:rsidR="00EC1EDA" w:rsidRPr="001C7851" w:rsidRDefault="00EC1EDA" w:rsidP="00916358">
      <w:pPr>
        <w:ind w:left="720"/>
        <w:contextualSpacing/>
        <w:rPr>
          <w:color w:val="000000" w:themeColor="text1"/>
          <w:sz w:val="28"/>
          <w:szCs w:val="28"/>
        </w:rPr>
      </w:pPr>
      <w:r w:rsidRPr="001C7851">
        <w:rPr>
          <w:color w:val="000000" w:themeColor="text1"/>
          <w:sz w:val="28"/>
          <w:szCs w:val="28"/>
        </w:rPr>
        <w:t>josh@getdukes.com</w:t>
      </w:r>
    </w:p>
    <w:p w14:paraId="4E95662F" w14:textId="45954A38" w:rsidR="00916358" w:rsidRPr="001C7851" w:rsidRDefault="00916358" w:rsidP="00916358">
      <w:pPr>
        <w:ind w:left="720"/>
        <w:contextualSpacing/>
        <w:rPr>
          <w:color w:val="000000" w:themeColor="text1"/>
          <w:sz w:val="28"/>
          <w:szCs w:val="28"/>
        </w:rPr>
      </w:pPr>
      <w:r w:rsidRPr="00916358">
        <w:rPr>
          <w:color w:val="000000" w:themeColor="text1"/>
          <w:sz w:val="28"/>
          <w:szCs w:val="28"/>
        </w:rPr>
        <w:t>Thanks</w:t>
      </w:r>
      <w:r w:rsidRPr="00916358">
        <w:rPr>
          <w:color w:val="000000" w:themeColor="text1"/>
          <w:sz w:val="28"/>
          <w:szCs w:val="28"/>
        </w:rPr>
        <w:br/>
        <w:t>Josh Smith</w:t>
      </w:r>
      <w:r w:rsidRPr="00916358">
        <w:rPr>
          <w:color w:val="000000" w:themeColor="text1"/>
          <w:sz w:val="28"/>
          <w:szCs w:val="28"/>
        </w:rPr>
        <w:br/>
        <w:t>Dukes Home Inspectors</w:t>
      </w:r>
      <w:r w:rsidRPr="001C7851">
        <w:rPr>
          <w:color w:val="000000" w:themeColor="text1"/>
          <w:sz w:val="28"/>
          <w:szCs w:val="28"/>
        </w:rPr>
        <w:t>”</w:t>
      </w:r>
    </w:p>
    <w:p w14:paraId="0B4D2668" w14:textId="29C71204" w:rsidR="0023154C" w:rsidRPr="001C7851" w:rsidRDefault="0023154C" w:rsidP="00916358">
      <w:pPr>
        <w:ind w:left="720"/>
        <w:contextualSpacing/>
        <w:rPr>
          <w:color w:val="000000" w:themeColor="text1"/>
          <w:sz w:val="28"/>
          <w:szCs w:val="28"/>
        </w:rPr>
      </w:pPr>
    </w:p>
    <w:p w14:paraId="671C22FB" w14:textId="093FF635" w:rsidR="00733C56" w:rsidRPr="001C7851" w:rsidRDefault="0023154C" w:rsidP="00733C56">
      <w:pPr>
        <w:contextualSpacing/>
        <w:rPr>
          <w:color w:val="000000" w:themeColor="text1"/>
          <w:sz w:val="28"/>
          <w:szCs w:val="28"/>
        </w:rPr>
      </w:pPr>
      <w:r w:rsidRPr="001C7851">
        <w:rPr>
          <w:color w:val="000000" w:themeColor="text1"/>
          <w:sz w:val="28"/>
          <w:szCs w:val="28"/>
        </w:rPr>
        <w:lastRenderedPageBreak/>
        <w:t xml:space="preserve">There is no power to the house and the owner requested that Second run an electrical cord to provide power.  Because of the poor condition of the house, Session </w:t>
      </w:r>
      <w:r w:rsidRPr="001C7851">
        <w:rPr>
          <w:b/>
          <w:color w:val="000000" w:themeColor="text1"/>
          <w:sz w:val="28"/>
          <w:szCs w:val="28"/>
        </w:rPr>
        <w:t>VOTED</w:t>
      </w:r>
      <w:r w:rsidRPr="001C7851">
        <w:rPr>
          <w:color w:val="000000" w:themeColor="text1"/>
          <w:sz w:val="28"/>
          <w:szCs w:val="28"/>
        </w:rPr>
        <w:t xml:space="preserve"> not to run an electrical cord to the house.</w:t>
      </w:r>
    </w:p>
    <w:p w14:paraId="139C5514" w14:textId="77777777" w:rsidR="00733C56" w:rsidRPr="001C7851" w:rsidRDefault="00733C56" w:rsidP="00733C56">
      <w:pPr>
        <w:rPr>
          <w:color w:val="000000" w:themeColor="text1"/>
          <w:sz w:val="28"/>
          <w:szCs w:val="28"/>
        </w:rPr>
      </w:pPr>
    </w:p>
    <w:p w14:paraId="67463922" w14:textId="5BDDD128" w:rsidR="009E4B35" w:rsidRPr="001C7851" w:rsidRDefault="009E4B35" w:rsidP="00C73271">
      <w:pPr>
        <w:pStyle w:val="ListParagraph"/>
        <w:numPr>
          <w:ilvl w:val="0"/>
          <w:numId w:val="3"/>
        </w:numPr>
        <w:ind w:left="360"/>
        <w:rPr>
          <w:color w:val="000000" w:themeColor="text1"/>
          <w:sz w:val="28"/>
          <w:szCs w:val="28"/>
        </w:rPr>
      </w:pPr>
      <w:r w:rsidRPr="001C7851">
        <w:rPr>
          <w:b/>
          <w:bCs/>
          <w:color w:val="000000" w:themeColor="text1"/>
          <w:sz w:val="28"/>
          <w:szCs w:val="28"/>
          <w:u w:val="single"/>
        </w:rPr>
        <w:t>Family Promise Review Committee</w:t>
      </w:r>
      <w:r w:rsidRPr="001C7851">
        <w:rPr>
          <w:b/>
          <w:bCs/>
          <w:color w:val="000000" w:themeColor="text1"/>
          <w:sz w:val="28"/>
          <w:szCs w:val="28"/>
        </w:rPr>
        <w:t xml:space="preserve"> </w:t>
      </w:r>
      <w:r w:rsidR="00C73271" w:rsidRPr="001C7851">
        <w:rPr>
          <w:b/>
          <w:bCs/>
          <w:color w:val="000000" w:themeColor="text1"/>
          <w:sz w:val="28"/>
          <w:szCs w:val="28"/>
        </w:rPr>
        <w:t xml:space="preserve">- </w:t>
      </w:r>
      <w:r w:rsidRPr="001C7851">
        <w:rPr>
          <w:bCs/>
          <w:color w:val="000000" w:themeColor="text1"/>
          <w:sz w:val="28"/>
          <w:szCs w:val="28"/>
        </w:rPr>
        <w:t>Report to Session every three months: Anita Abeyta, Convener, Pastor Rob, Toby Montoya, Kris Johnson</w:t>
      </w:r>
    </w:p>
    <w:p w14:paraId="0C0AC52A" w14:textId="77777777" w:rsidR="009E4B35" w:rsidRPr="001C7851" w:rsidRDefault="009E4B35" w:rsidP="009E4B35">
      <w:pPr>
        <w:pStyle w:val="ListParagraph"/>
        <w:numPr>
          <w:ilvl w:val="1"/>
          <w:numId w:val="15"/>
        </w:numPr>
        <w:ind w:left="720"/>
        <w:rPr>
          <w:b/>
          <w:color w:val="000000" w:themeColor="text1"/>
          <w:sz w:val="28"/>
          <w:szCs w:val="28"/>
        </w:rPr>
      </w:pPr>
      <w:r w:rsidRPr="001C7851">
        <w:rPr>
          <w:color w:val="000000" w:themeColor="text1"/>
          <w:sz w:val="28"/>
          <w:szCs w:val="28"/>
        </w:rPr>
        <w:t>Some part of JIC that FP has not rented is being used.</w:t>
      </w:r>
    </w:p>
    <w:p w14:paraId="09BCDF51" w14:textId="77777777" w:rsidR="00977111" w:rsidRPr="001C7851" w:rsidRDefault="009E4B35" w:rsidP="00977111">
      <w:pPr>
        <w:pStyle w:val="ListParagraph"/>
        <w:numPr>
          <w:ilvl w:val="1"/>
          <w:numId w:val="15"/>
        </w:numPr>
        <w:ind w:left="720"/>
        <w:rPr>
          <w:b/>
          <w:color w:val="000000" w:themeColor="text1"/>
          <w:sz w:val="28"/>
          <w:szCs w:val="28"/>
        </w:rPr>
      </w:pPr>
      <w:r w:rsidRPr="001C7851">
        <w:rPr>
          <w:color w:val="000000" w:themeColor="text1"/>
          <w:sz w:val="28"/>
          <w:szCs w:val="28"/>
        </w:rPr>
        <w:t>The cleaning contractor seemed not to be cleaning.</w:t>
      </w:r>
    </w:p>
    <w:p w14:paraId="2F16EE50" w14:textId="77777777" w:rsidR="001968C0" w:rsidRPr="001C7851" w:rsidRDefault="00C73271" w:rsidP="001968C0">
      <w:pPr>
        <w:pStyle w:val="ListParagraph"/>
        <w:numPr>
          <w:ilvl w:val="1"/>
          <w:numId w:val="15"/>
        </w:numPr>
        <w:ind w:left="720"/>
        <w:rPr>
          <w:b/>
          <w:color w:val="000000" w:themeColor="text1"/>
          <w:sz w:val="28"/>
          <w:szCs w:val="28"/>
        </w:rPr>
      </w:pPr>
      <w:r w:rsidRPr="001C7851">
        <w:rPr>
          <w:color w:val="000000" w:themeColor="text1"/>
          <w:sz w:val="28"/>
          <w:szCs w:val="28"/>
        </w:rPr>
        <w:t>Review of amounts of utilities paid by Family Promise</w:t>
      </w:r>
      <w:r w:rsidR="00977111" w:rsidRPr="001C7851">
        <w:rPr>
          <w:color w:val="000000" w:themeColor="text1"/>
          <w:sz w:val="28"/>
          <w:szCs w:val="28"/>
        </w:rPr>
        <w:t>; since January 2019, utility bills have increased, probably as a result of Trans-Asylee apartment.</w:t>
      </w:r>
    </w:p>
    <w:p w14:paraId="6020550D" w14:textId="46B01140" w:rsidR="001968C0" w:rsidRPr="001C7851" w:rsidRDefault="001968C0" w:rsidP="0023154C">
      <w:pPr>
        <w:contextualSpacing/>
        <w:rPr>
          <w:color w:val="000000" w:themeColor="text1"/>
          <w:sz w:val="28"/>
          <w:szCs w:val="28"/>
        </w:rPr>
      </w:pPr>
      <w:r w:rsidRPr="001C7851">
        <w:rPr>
          <w:b/>
          <w:color w:val="000000" w:themeColor="text1"/>
          <w:sz w:val="28"/>
          <w:szCs w:val="28"/>
        </w:rPr>
        <w:t>4.</w:t>
      </w:r>
      <w:r w:rsidRPr="001C7851">
        <w:rPr>
          <w:color w:val="000000" w:themeColor="text1"/>
          <w:sz w:val="28"/>
          <w:szCs w:val="28"/>
        </w:rPr>
        <w:t xml:space="preserve">  </w:t>
      </w:r>
      <w:r w:rsidRPr="001C7851">
        <w:rPr>
          <w:b/>
          <w:color w:val="000000" w:themeColor="text1"/>
          <w:sz w:val="28"/>
          <w:szCs w:val="28"/>
          <w:u w:val="single"/>
        </w:rPr>
        <w:t xml:space="preserve">Safety Committee </w:t>
      </w:r>
      <w:r w:rsidRPr="001C7851">
        <w:rPr>
          <w:color w:val="000000" w:themeColor="text1"/>
          <w:sz w:val="28"/>
          <w:szCs w:val="28"/>
        </w:rPr>
        <w:t>– Members:  Eli Lopez, Reme Molo, Ruth Montoya, and Pastor Rob, to research security protocols for Sunday mornings.</w:t>
      </w:r>
    </w:p>
    <w:p w14:paraId="6B92A894" w14:textId="23713D0F" w:rsidR="0023154C" w:rsidRPr="001C7851" w:rsidRDefault="0023154C" w:rsidP="0023154C">
      <w:pPr>
        <w:ind w:left="720" w:hanging="360"/>
        <w:contextualSpacing/>
        <w:rPr>
          <w:color w:val="000000" w:themeColor="text1"/>
          <w:sz w:val="28"/>
          <w:szCs w:val="28"/>
        </w:rPr>
      </w:pPr>
      <w:r w:rsidRPr="001C7851">
        <w:rPr>
          <w:color w:val="000000" w:themeColor="text1"/>
          <w:sz w:val="28"/>
          <w:szCs w:val="28"/>
        </w:rPr>
        <w:t>a.  Camila Lopez-Hoover met with Susan Smith on First Presbyterian’s comprehensive safety plan.  Next steps, outline and copy of policy.</w:t>
      </w:r>
    </w:p>
    <w:p w14:paraId="5B07B31C" w14:textId="77777777" w:rsidR="00C06BE4" w:rsidRPr="001C7851" w:rsidRDefault="00C06BE4" w:rsidP="00C90806">
      <w:pPr>
        <w:contextualSpacing/>
        <w:rPr>
          <w:b/>
          <w:color w:val="000000" w:themeColor="text1"/>
          <w:sz w:val="28"/>
          <w:szCs w:val="28"/>
          <w:u w:val="single"/>
        </w:rPr>
      </w:pPr>
    </w:p>
    <w:p w14:paraId="50C16B3C" w14:textId="7A31420B" w:rsidR="006E2D53" w:rsidRPr="001C7851" w:rsidRDefault="00290F50" w:rsidP="00C90806">
      <w:pPr>
        <w:contextualSpacing/>
        <w:rPr>
          <w:b/>
          <w:color w:val="000000" w:themeColor="text1"/>
          <w:sz w:val="28"/>
          <w:szCs w:val="28"/>
          <w:u w:val="single"/>
        </w:rPr>
      </w:pPr>
      <w:r w:rsidRPr="001C7851">
        <w:rPr>
          <w:b/>
          <w:color w:val="000000" w:themeColor="text1"/>
          <w:sz w:val="28"/>
          <w:szCs w:val="28"/>
          <w:u w:val="single"/>
        </w:rPr>
        <w:t>COMMITTEE REPORTS</w:t>
      </w:r>
    </w:p>
    <w:p w14:paraId="5FA7F8F8" w14:textId="77777777" w:rsidR="00A10778" w:rsidRPr="001C7851" w:rsidRDefault="00A10778" w:rsidP="00C90806">
      <w:pPr>
        <w:contextualSpacing/>
        <w:rPr>
          <w:color w:val="000000" w:themeColor="text1"/>
          <w:sz w:val="28"/>
          <w:szCs w:val="28"/>
        </w:rPr>
      </w:pPr>
    </w:p>
    <w:p w14:paraId="771B588A" w14:textId="77777777" w:rsidR="00751FE9" w:rsidRPr="001C7851" w:rsidRDefault="00751FE9" w:rsidP="00C90806">
      <w:pPr>
        <w:pStyle w:val="ListParagraph"/>
        <w:numPr>
          <w:ilvl w:val="0"/>
          <w:numId w:val="1"/>
        </w:numPr>
        <w:ind w:left="360"/>
        <w:rPr>
          <w:color w:val="000000" w:themeColor="text1"/>
          <w:sz w:val="28"/>
          <w:szCs w:val="28"/>
        </w:rPr>
      </w:pPr>
      <w:r w:rsidRPr="001C7851">
        <w:rPr>
          <w:b/>
          <w:color w:val="000000" w:themeColor="text1"/>
          <w:sz w:val="28"/>
          <w:szCs w:val="28"/>
        </w:rPr>
        <w:t>LiveWire</w:t>
      </w:r>
      <w:r w:rsidRPr="001C7851">
        <w:rPr>
          <w:color w:val="000000" w:themeColor="text1"/>
          <w:sz w:val="28"/>
          <w:szCs w:val="28"/>
        </w:rPr>
        <w:t xml:space="preserve"> – George Huggins</w:t>
      </w:r>
    </w:p>
    <w:p w14:paraId="20F5FACF" w14:textId="13501824" w:rsidR="009F46D7" w:rsidRPr="001C7851" w:rsidRDefault="000E0E4F" w:rsidP="00C90806">
      <w:pPr>
        <w:pStyle w:val="ListParagraph"/>
        <w:numPr>
          <w:ilvl w:val="1"/>
          <w:numId w:val="1"/>
        </w:numPr>
        <w:ind w:left="360"/>
        <w:rPr>
          <w:color w:val="000000" w:themeColor="text1"/>
          <w:sz w:val="28"/>
          <w:szCs w:val="28"/>
        </w:rPr>
      </w:pPr>
      <w:r w:rsidRPr="001C7851">
        <w:rPr>
          <w:color w:val="000000" w:themeColor="text1"/>
          <w:sz w:val="28"/>
          <w:szCs w:val="28"/>
        </w:rPr>
        <w:t>2019 Budget -</w:t>
      </w:r>
      <w:r w:rsidR="000D037D" w:rsidRPr="001C7851">
        <w:rPr>
          <w:color w:val="000000" w:themeColor="text1"/>
          <w:sz w:val="28"/>
          <w:szCs w:val="28"/>
        </w:rPr>
        <w:t xml:space="preserve"> LiveWire </w:t>
      </w:r>
      <w:r w:rsidR="003842B0" w:rsidRPr="001C7851">
        <w:rPr>
          <w:color w:val="000000" w:themeColor="text1"/>
          <w:sz w:val="28"/>
          <w:szCs w:val="28"/>
        </w:rPr>
        <w:t xml:space="preserve">has </w:t>
      </w:r>
      <w:r w:rsidR="000D037D" w:rsidRPr="001C7851">
        <w:rPr>
          <w:rFonts w:eastAsiaTheme="minorHAnsi"/>
          <w:color w:val="000000" w:themeColor="text1"/>
          <w:sz w:val="28"/>
          <w:szCs w:val="28"/>
        </w:rPr>
        <w:t>obligated $</w:t>
      </w:r>
      <w:r w:rsidR="00D6442D" w:rsidRPr="001C7851">
        <w:rPr>
          <w:rFonts w:eastAsiaTheme="minorHAnsi"/>
          <w:color w:val="000000" w:themeColor="text1"/>
          <w:sz w:val="28"/>
          <w:szCs w:val="28"/>
        </w:rPr>
        <w:t>7</w:t>
      </w:r>
      <w:r w:rsidR="00716B28" w:rsidRPr="001C7851">
        <w:rPr>
          <w:rFonts w:eastAsiaTheme="minorHAnsi"/>
          <w:color w:val="000000" w:themeColor="text1"/>
          <w:sz w:val="28"/>
          <w:szCs w:val="28"/>
        </w:rPr>
        <w:t>57</w:t>
      </w:r>
      <w:r w:rsidR="000D037D" w:rsidRPr="001C7851">
        <w:rPr>
          <w:rFonts w:eastAsiaTheme="minorHAnsi"/>
          <w:color w:val="000000" w:themeColor="text1"/>
          <w:sz w:val="28"/>
          <w:szCs w:val="28"/>
        </w:rPr>
        <w:t xml:space="preserve"> of its $1,669 budget for 2019</w:t>
      </w:r>
      <w:r w:rsidR="0087623B" w:rsidRPr="001C7851">
        <w:rPr>
          <w:rFonts w:eastAsiaTheme="minorHAnsi"/>
          <w:color w:val="000000" w:themeColor="text1"/>
          <w:sz w:val="28"/>
          <w:szCs w:val="28"/>
        </w:rPr>
        <w:t>.  We have 55% of our budget remaining for the approximately</w:t>
      </w:r>
      <w:r w:rsidR="000D037D" w:rsidRPr="001C7851">
        <w:rPr>
          <w:rFonts w:eastAsiaTheme="minorHAnsi"/>
          <w:color w:val="000000" w:themeColor="text1"/>
          <w:sz w:val="28"/>
          <w:szCs w:val="28"/>
        </w:rPr>
        <w:t xml:space="preserve"> </w:t>
      </w:r>
      <w:r w:rsidR="0087623B" w:rsidRPr="001C7851">
        <w:rPr>
          <w:rFonts w:eastAsiaTheme="minorHAnsi"/>
          <w:color w:val="000000" w:themeColor="text1"/>
          <w:sz w:val="28"/>
          <w:szCs w:val="28"/>
        </w:rPr>
        <w:t>45</w:t>
      </w:r>
      <w:r w:rsidR="000D037D" w:rsidRPr="001C7851">
        <w:rPr>
          <w:rFonts w:eastAsiaTheme="minorHAnsi"/>
          <w:color w:val="000000" w:themeColor="text1"/>
          <w:sz w:val="28"/>
          <w:szCs w:val="28"/>
        </w:rPr>
        <w:t>%</w:t>
      </w:r>
      <w:r w:rsidR="0087623B" w:rsidRPr="001C7851">
        <w:rPr>
          <w:rFonts w:eastAsiaTheme="minorHAnsi"/>
          <w:color w:val="000000" w:themeColor="text1"/>
          <w:sz w:val="28"/>
          <w:szCs w:val="28"/>
        </w:rPr>
        <w:t xml:space="preserve"> of 2019 remaining</w:t>
      </w:r>
      <w:r w:rsidR="000D037D" w:rsidRPr="001C7851">
        <w:rPr>
          <w:rFonts w:eastAsiaTheme="minorHAnsi"/>
          <w:color w:val="000000" w:themeColor="text1"/>
          <w:sz w:val="28"/>
          <w:szCs w:val="28"/>
        </w:rPr>
        <w:t>.</w:t>
      </w:r>
    </w:p>
    <w:p w14:paraId="2F719A89" w14:textId="4C57F62E" w:rsidR="001401EF" w:rsidRPr="001C7851" w:rsidRDefault="0087623B" w:rsidP="00C90806">
      <w:pPr>
        <w:pStyle w:val="ListParagraph"/>
        <w:numPr>
          <w:ilvl w:val="1"/>
          <w:numId w:val="1"/>
        </w:numPr>
        <w:ind w:left="360"/>
        <w:rPr>
          <w:color w:val="000000" w:themeColor="text1"/>
          <w:sz w:val="28"/>
          <w:szCs w:val="28"/>
        </w:rPr>
      </w:pPr>
      <w:r w:rsidRPr="001C7851">
        <w:rPr>
          <w:color w:val="000000" w:themeColor="text1"/>
          <w:sz w:val="28"/>
          <w:szCs w:val="28"/>
        </w:rPr>
        <w:t>There was insufficient interest in early July to publish a “Matthew 25” electronic-only (PDF) newsletter, possibly because of the holiday and summer activities.  We’ll try again in August.</w:t>
      </w:r>
    </w:p>
    <w:p w14:paraId="39B72871" w14:textId="692CE516" w:rsidR="002358C6" w:rsidRPr="001C7851" w:rsidRDefault="00A230DE" w:rsidP="008D1344">
      <w:pPr>
        <w:pStyle w:val="ListParagraph"/>
        <w:numPr>
          <w:ilvl w:val="1"/>
          <w:numId w:val="1"/>
        </w:numPr>
        <w:ind w:left="360"/>
        <w:rPr>
          <w:color w:val="000000" w:themeColor="text1"/>
          <w:sz w:val="28"/>
          <w:szCs w:val="28"/>
        </w:rPr>
      </w:pPr>
      <w:r w:rsidRPr="001C7851">
        <w:rPr>
          <w:color w:val="000000" w:themeColor="text1"/>
          <w:sz w:val="28"/>
          <w:szCs w:val="28"/>
        </w:rPr>
        <w:t>5</w:t>
      </w:r>
      <w:r w:rsidR="0087623B" w:rsidRPr="001C7851">
        <w:rPr>
          <w:color w:val="000000" w:themeColor="text1"/>
          <w:sz w:val="28"/>
          <w:szCs w:val="28"/>
        </w:rPr>
        <w:t>5</w:t>
      </w:r>
      <w:r w:rsidRPr="001C7851">
        <w:rPr>
          <w:color w:val="000000" w:themeColor="text1"/>
          <w:sz w:val="28"/>
          <w:szCs w:val="28"/>
        </w:rPr>
        <w:t xml:space="preserve"> have installed </w:t>
      </w:r>
      <w:r w:rsidR="0087623B" w:rsidRPr="001C7851">
        <w:rPr>
          <w:color w:val="000000" w:themeColor="text1"/>
          <w:sz w:val="28"/>
          <w:szCs w:val="28"/>
        </w:rPr>
        <w:t>Instant Church Directory on their handheld device</w:t>
      </w:r>
      <w:r w:rsidRPr="001C7851">
        <w:rPr>
          <w:color w:val="000000" w:themeColor="text1"/>
          <w:sz w:val="28"/>
          <w:szCs w:val="28"/>
        </w:rPr>
        <w:t>.</w:t>
      </w:r>
    </w:p>
    <w:p w14:paraId="7A5D6D4E" w14:textId="052578F9" w:rsidR="0087623B" w:rsidRPr="001C7851" w:rsidRDefault="005E60A4" w:rsidP="008D1344">
      <w:pPr>
        <w:pStyle w:val="ListParagraph"/>
        <w:numPr>
          <w:ilvl w:val="1"/>
          <w:numId w:val="1"/>
        </w:numPr>
        <w:ind w:left="360"/>
        <w:rPr>
          <w:color w:val="000000" w:themeColor="text1"/>
          <w:sz w:val="28"/>
          <w:szCs w:val="28"/>
        </w:rPr>
      </w:pPr>
      <w:r w:rsidRPr="001C7851">
        <w:rPr>
          <w:color w:val="000000" w:themeColor="text1"/>
          <w:sz w:val="28"/>
          <w:szCs w:val="28"/>
        </w:rPr>
        <w:t>In the last 30 days o</w:t>
      </w:r>
      <w:r w:rsidR="0087623B" w:rsidRPr="001C7851">
        <w:rPr>
          <w:color w:val="000000" w:themeColor="text1"/>
          <w:sz w:val="28"/>
          <w:szCs w:val="28"/>
        </w:rPr>
        <w:t>ur website had 2,160 visits</w:t>
      </w:r>
      <w:r w:rsidRPr="001C7851">
        <w:rPr>
          <w:color w:val="000000" w:themeColor="text1"/>
          <w:sz w:val="28"/>
          <w:szCs w:val="28"/>
        </w:rPr>
        <w:t>.</w:t>
      </w:r>
    </w:p>
    <w:p w14:paraId="099E889B" w14:textId="5435FEA5" w:rsidR="005E60A4" w:rsidRPr="001C7851" w:rsidRDefault="005E60A4" w:rsidP="008D1344">
      <w:pPr>
        <w:pStyle w:val="ListParagraph"/>
        <w:numPr>
          <w:ilvl w:val="1"/>
          <w:numId w:val="1"/>
        </w:numPr>
        <w:ind w:left="360"/>
        <w:rPr>
          <w:color w:val="000000" w:themeColor="text1"/>
          <w:sz w:val="28"/>
          <w:szCs w:val="28"/>
        </w:rPr>
      </w:pPr>
      <w:r w:rsidRPr="001C7851">
        <w:rPr>
          <w:color w:val="000000" w:themeColor="text1"/>
          <w:sz w:val="28"/>
          <w:szCs w:val="28"/>
        </w:rPr>
        <w:t>In the last 30 days our FaceBook page had 309 views and 74 people reached.</w:t>
      </w:r>
    </w:p>
    <w:p w14:paraId="3676E22C" w14:textId="255EB4E1" w:rsidR="00C63768" w:rsidRPr="001C7851" w:rsidRDefault="00C63768" w:rsidP="008D1344">
      <w:pPr>
        <w:pStyle w:val="ListParagraph"/>
        <w:numPr>
          <w:ilvl w:val="1"/>
          <w:numId w:val="1"/>
        </w:numPr>
        <w:ind w:left="360"/>
        <w:rPr>
          <w:color w:val="000000" w:themeColor="text1"/>
          <w:sz w:val="28"/>
          <w:szCs w:val="28"/>
        </w:rPr>
      </w:pPr>
      <w:r w:rsidRPr="001C7851">
        <w:rPr>
          <w:color w:val="000000" w:themeColor="text1"/>
          <w:sz w:val="28"/>
          <w:szCs w:val="28"/>
        </w:rPr>
        <w:t>The EPIC web page has been reviewed and published.  Thank you, Lauren!</w:t>
      </w:r>
    </w:p>
    <w:p w14:paraId="3BA86DA3" w14:textId="77777777" w:rsidR="009F46D7" w:rsidRPr="001C7851" w:rsidRDefault="009F46D7" w:rsidP="008A1AC5">
      <w:pPr>
        <w:contextualSpacing/>
        <w:rPr>
          <w:color w:val="000000" w:themeColor="text1"/>
          <w:sz w:val="28"/>
          <w:szCs w:val="28"/>
        </w:rPr>
      </w:pPr>
    </w:p>
    <w:p w14:paraId="109CE08B" w14:textId="355890CB" w:rsidR="00A2474C" w:rsidRPr="001C7851" w:rsidRDefault="004D4C06" w:rsidP="008A1AC5">
      <w:pPr>
        <w:pStyle w:val="ListParagraph"/>
        <w:numPr>
          <w:ilvl w:val="0"/>
          <w:numId w:val="1"/>
        </w:numPr>
        <w:ind w:left="360"/>
        <w:rPr>
          <w:color w:val="000000" w:themeColor="text1"/>
          <w:sz w:val="28"/>
          <w:szCs w:val="28"/>
        </w:rPr>
      </w:pPr>
      <w:r w:rsidRPr="001C7851">
        <w:rPr>
          <w:b/>
          <w:color w:val="000000" w:themeColor="text1"/>
          <w:sz w:val="28"/>
          <w:szCs w:val="28"/>
        </w:rPr>
        <w:t>Hospitality</w:t>
      </w:r>
      <w:r w:rsidRPr="001C7851">
        <w:rPr>
          <w:color w:val="000000" w:themeColor="text1"/>
          <w:sz w:val="28"/>
          <w:szCs w:val="28"/>
        </w:rPr>
        <w:t xml:space="preserve"> –</w:t>
      </w:r>
      <w:r w:rsidR="00C2426F" w:rsidRPr="001C7851">
        <w:rPr>
          <w:color w:val="000000" w:themeColor="text1"/>
          <w:sz w:val="28"/>
          <w:szCs w:val="28"/>
        </w:rPr>
        <w:t xml:space="preserve"> Sandra Duran, </w:t>
      </w:r>
      <w:r w:rsidRPr="001C7851">
        <w:rPr>
          <w:color w:val="000000" w:themeColor="text1"/>
          <w:sz w:val="28"/>
          <w:szCs w:val="28"/>
        </w:rPr>
        <w:t>Ella Porragas</w:t>
      </w:r>
    </w:p>
    <w:p w14:paraId="4917650D" w14:textId="1C27DC10" w:rsidR="003C60E2" w:rsidRPr="001C7851" w:rsidRDefault="008A1AC5" w:rsidP="008A1AC5">
      <w:pPr>
        <w:contextualSpacing/>
        <w:rPr>
          <w:color w:val="000000" w:themeColor="text1"/>
          <w:sz w:val="28"/>
          <w:szCs w:val="28"/>
        </w:rPr>
      </w:pPr>
      <w:r w:rsidRPr="001C7851">
        <w:rPr>
          <w:color w:val="000000" w:themeColor="text1"/>
          <w:sz w:val="28"/>
          <w:szCs w:val="28"/>
        </w:rPr>
        <w:t>Ella is thankful she is getting more help with hospitality on Sunday mornings.</w:t>
      </w:r>
    </w:p>
    <w:p w14:paraId="3BAAF2C8" w14:textId="77777777" w:rsidR="00705F94" w:rsidRPr="001C7851" w:rsidRDefault="00705F94" w:rsidP="00C90806">
      <w:pPr>
        <w:contextualSpacing/>
        <w:rPr>
          <w:color w:val="000000" w:themeColor="text1"/>
          <w:sz w:val="28"/>
          <w:szCs w:val="28"/>
        </w:rPr>
      </w:pPr>
    </w:p>
    <w:p w14:paraId="40D67A31" w14:textId="5DBD4288" w:rsidR="008D6CBF" w:rsidRPr="001C7851" w:rsidRDefault="000D037D" w:rsidP="00F27B09">
      <w:pPr>
        <w:pStyle w:val="ListParagraph"/>
        <w:numPr>
          <w:ilvl w:val="0"/>
          <w:numId w:val="1"/>
        </w:numPr>
        <w:ind w:left="360"/>
        <w:rPr>
          <w:color w:val="000000" w:themeColor="text1"/>
          <w:sz w:val="28"/>
          <w:szCs w:val="28"/>
        </w:rPr>
      </w:pPr>
      <w:r w:rsidRPr="001C7851">
        <w:rPr>
          <w:b/>
          <w:color w:val="000000" w:themeColor="text1"/>
          <w:sz w:val="28"/>
          <w:szCs w:val="28"/>
        </w:rPr>
        <w:t>Mission</w:t>
      </w:r>
      <w:r w:rsidRPr="001C7851">
        <w:rPr>
          <w:color w:val="000000" w:themeColor="text1"/>
          <w:sz w:val="28"/>
          <w:szCs w:val="28"/>
        </w:rPr>
        <w:t xml:space="preserve"> –Anna Torres</w:t>
      </w:r>
    </w:p>
    <w:p w14:paraId="091370FD" w14:textId="2878D319" w:rsidR="008A1AC5" w:rsidRPr="001C7851" w:rsidRDefault="008D6CBF" w:rsidP="00F27B09">
      <w:pPr>
        <w:pStyle w:val="ListParagraph"/>
        <w:numPr>
          <w:ilvl w:val="1"/>
          <w:numId w:val="1"/>
        </w:numPr>
        <w:ind w:left="360"/>
        <w:rPr>
          <w:color w:val="000000" w:themeColor="text1"/>
          <w:sz w:val="28"/>
          <w:szCs w:val="28"/>
        </w:rPr>
      </w:pPr>
      <w:r w:rsidRPr="001C7851">
        <w:rPr>
          <w:color w:val="000000" w:themeColor="text1"/>
          <w:sz w:val="28"/>
          <w:szCs w:val="28"/>
        </w:rPr>
        <w:t>Recommendation of enhanced reporting on fund raising for Puerto Rico</w:t>
      </w:r>
      <w:r w:rsidR="00F27B09" w:rsidRPr="001C7851">
        <w:rPr>
          <w:color w:val="000000" w:themeColor="text1"/>
          <w:sz w:val="28"/>
          <w:szCs w:val="28"/>
        </w:rPr>
        <w:t xml:space="preserve">  -  </w:t>
      </w:r>
      <w:r w:rsidR="008A1AC5" w:rsidRPr="001C7851">
        <w:rPr>
          <w:color w:val="000000" w:themeColor="text1"/>
          <w:sz w:val="28"/>
          <w:szCs w:val="28"/>
        </w:rPr>
        <w:t>Pastor Rob will speak to</w:t>
      </w:r>
      <w:r w:rsidR="00F27B09" w:rsidRPr="001C7851">
        <w:rPr>
          <w:color w:val="000000" w:themeColor="text1"/>
          <w:sz w:val="28"/>
          <w:szCs w:val="28"/>
        </w:rPr>
        <w:t xml:space="preserve"> the</w:t>
      </w:r>
      <w:r w:rsidR="008A1AC5" w:rsidRPr="001C7851">
        <w:rPr>
          <w:color w:val="000000" w:themeColor="text1"/>
          <w:sz w:val="28"/>
          <w:szCs w:val="28"/>
        </w:rPr>
        <w:t xml:space="preserve"> member requesting this issue.  Session agreed that we cannot go back, however, all future fund raising we host will be monitored more closely.  Session approved allowing use of 501(c)3 for Puerto Rico fund raiser.</w:t>
      </w:r>
    </w:p>
    <w:p w14:paraId="3DCE6505" w14:textId="27A4B0E7" w:rsidR="00F27B09" w:rsidRPr="001C7851" w:rsidRDefault="008A1AC5" w:rsidP="00F27B09">
      <w:pPr>
        <w:pStyle w:val="ListParagraph"/>
        <w:numPr>
          <w:ilvl w:val="1"/>
          <w:numId w:val="1"/>
        </w:numPr>
        <w:ind w:left="360"/>
        <w:rPr>
          <w:color w:val="000000" w:themeColor="text1"/>
          <w:sz w:val="28"/>
          <w:szCs w:val="28"/>
        </w:rPr>
      </w:pPr>
      <w:r w:rsidRPr="001C7851">
        <w:rPr>
          <w:color w:val="000000" w:themeColor="text1"/>
          <w:sz w:val="28"/>
          <w:szCs w:val="28"/>
        </w:rPr>
        <w:t>Mission Committee met on June 27.  Members present:  Anna Torres, Martha Powers, Gloria Mirabal, Maria Martinez, Lauren LaMonica, Pastor Rob and Pat Bixby</w:t>
      </w:r>
      <w:r w:rsidR="00F27B09" w:rsidRPr="001C7851">
        <w:rPr>
          <w:color w:val="000000" w:themeColor="text1"/>
          <w:sz w:val="28"/>
          <w:szCs w:val="28"/>
        </w:rPr>
        <w:t>.</w:t>
      </w:r>
    </w:p>
    <w:p w14:paraId="368295C5" w14:textId="77777777" w:rsidR="00F27B09" w:rsidRPr="001C7851" w:rsidRDefault="008A1AC5" w:rsidP="00F27B09">
      <w:pPr>
        <w:pStyle w:val="ListParagraph"/>
        <w:numPr>
          <w:ilvl w:val="2"/>
          <w:numId w:val="1"/>
        </w:numPr>
        <w:ind w:left="720" w:hanging="360"/>
        <w:rPr>
          <w:color w:val="000000" w:themeColor="text1"/>
          <w:sz w:val="28"/>
          <w:szCs w:val="28"/>
        </w:rPr>
      </w:pPr>
      <w:r w:rsidRPr="001C7851">
        <w:rPr>
          <w:color w:val="000000" w:themeColor="text1"/>
          <w:sz w:val="28"/>
          <w:szCs w:val="28"/>
        </w:rPr>
        <w:t>Javier Benavides of Albuquerque Interfaith</w:t>
      </w:r>
      <w:r w:rsidR="00F27B09" w:rsidRPr="001C7851">
        <w:rPr>
          <w:color w:val="000000" w:themeColor="text1"/>
          <w:sz w:val="28"/>
          <w:szCs w:val="28"/>
        </w:rPr>
        <w:t>,</w:t>
      </w:r>
      <w:r w:rsidRPr="001C7851">
        <w:rPr>
          <w:color w:val="000000" w:themeColor="text1"/>
          <w:sz w:val="28"/>
          <w:szCs w:val="28"/>
        </w:rPr>
        <w:t xml:space="preserve"> attended meeting to ask if Mission Committee would support a “Small Group Conversation/House Meeting” after church on July 7 in Fellowship Hall. </w:t>
      </w:r>
      <w:r w:rsidR="00F27B09" w:rsidRPr="001C7851">
        <w:rPr>
          <w:color w:val="000000" w:themeColor="text1"/>
          <w:sz w:val="28"/>
          <w:szCs w:val="28"/>
        </w:rPr>
        <w:t xml:space="preserve"> </w:t>
      </w:r>
      <w:r w:rsidRPr="001C7851">
        <w:rPr>
          <w:color w:val="000000" w:themeColor="text1"/>
          <w:sz w:val="28"/>
          <w:szCs w:val="28"/>
        </w:rPr>
        <w:t xml:space="preserve">Activity took place and was very successful.  Information derived from this activity will assist in developing platforms of economic, social and </w:t>
      </w:r>
      <w:r w:rsidRPr="001C7851">
        <w:rPr>
          <w:color w:val="000000" w:themeColor="text1"/>
          <w:sz w:val="28"/>
          <w:szCs w:val="28"/>
        </w:rPr>
        <w:lastRenderedPageBreak/>
        <w:t>political pressures facing families.  Albuquerque Interfaith plans to address these issues and concerns with local, regional and state level elected officials.</w:t>
      </w:r>
    </w:p>
    <w:p w14:paraId="07B59E4F" w14:textId="77777777" w:rsidR="00F27B09" w:rsidRPr="001C7851" w:rsidRDefault="008A1AC5" w:rsidP="00F27B09">
      <w:pPr>
        <w:pStyle w:val="ListParagraph"/>
        <w:numPr>
          <w:ilvl w:val="2"/>
          <w:numId w:val="1"/>
        </w:numPr>
        <w:ind w:left="720" w:hanging="360"/>
        <w:rPr>
          <w:color w:val="000000" w:themeColor="text1"/>
          <w:sz w:val="28"/>
          <w:szCs w:val="28"/>
        </w:rPr>
      </w:pPr>
      <w:r w:rsidRPr="001C7851">
        <w:rPr>
          <w:color w:val="000000" w:themeColor="text1"/>
          <w:sz w:val="28"/>
          <w:szCs w:val="28"/>
        </w:rPr>
        <w:t>Committee discussed Ruth Silva’s request to financially</w:t>
      </w:r>
      <w:r w:rsidR="00F27B09" w:rsidRPr="001C7851">
        <w:rPr>
          <w:color w:val="000000" w:themeColor="text1"/>
          <w:sz w:val="28"/>
          <w:szCs w:val="28"/>
        </w:rPr>
        <w:t xml:space="preserve"> </w:t>
      </w:r>
      <w:r w:rsidRPr="001C7851">
        <w:rPr>
          <w:color w:val="000000" w:themeColor="text1"/>
          <w:sz w:val="28"/>
          <w:szCs w:val="28"/>
        </w:rPr>
        <w:t>support Cristo Rey</w:t>
      </w:r>
      <w:r w:rsidR="00F27B09" w:rsidRPr="001C7851">
        <w:rPr>
          <w:color w:val="000000" w:themeColor="text1"/>
          <w:sz w:val="28"/>
          <w:szCs w:val="28"/>
        </w:rPr>
        <w:t xml:space="preserve"> </w:t>
      </w:r>
      <w:r w:rsidRPr="001C7851">
        <w:rPr>
          <w:color w:val="000000" w:themeColor="text1"/>
          <w:sz w:val="28"/>
          <w:szCs w:val="28"/>
        </w:rPr>
        <w:t>Medical and Dental Clinic in</w:t>
      </w:r>
      <w:r w:rsidR="00F27B09" w:rsidRPr="001C7851">
        <w:rPr>
          <w:color w:val="000000" w:themeColor="text1"/>
          <w:sz w:val="28"/>
          <w:szCs w:val="28"/>
        </w:rPr>
        <w:t xml:space="preserve"> </w:t>
      </w:r>
      <w:r w:rsidRPr="001C7851">
        <w:rPr>
          <w:color w:val="000000" w:themeColor="text1"/>
          <w:sz w:val="28"/>
          <w:szCs w:val="28"/>
        </w:rPr>
        <w:t>Juarez.  The committee agreed to send $350 to Cristo Rey Lutheran Church in El Paso, Texas to provide services to this clinic.</w:t>
      </w:r>
    </w:p>
    <w:p w14:paraId="494C001F" w14:textId="77777777" w:rsidR="00F27B09" w:rsidRPr="001C7851" w:rsidRDefault="008A1AC5" w:rsidP="00F27B09">
      <w:pPr>
        <w:pStyle w:val="ListParagraph"/>
        <w:numPr>
          <w:ilvl w:val="2"/>
          <w:numId w:val="1"/>
        </w:numPr>
        <w:ind w:left="720" w:hanging="360"/>
        <w:rPr>
          <w:color w:val="000000" w:themeColor="text1"/>
          <w:sz w:val="28"/>
          <w:szCs w:val="28"/>
        </w:rPr>
      </w:pPr>
      <w:r w:rsidRPr="001C7851">
        <w:rPr>
          <w:color w:val="000000" w:themeColor="text1"/>
          <w:sz w:val="28"/>
          <w:szCs w:val="28"/>
        </w:rPr>
        <w:t xml:space="preserve">One of our committee members had requested the Mission committee support an Asylee Detention Center in Deming through donations from the congregation.  After discussion, it was decided that many suggested supplies, such as diapers, be picked up through Catholic Charities in Albuquerque.  It was stated by one of our members that she volunteers there once a week and there is an </w:t>
      </w:r>
      <w:r w:rsidR="00F27B09" w:rsidRPr="001C7851">
        <w:rPr>
          <w:color w:val="000000" w:themeColor="text1"/>
          <w:sz w:val="28"/>
          <w:szCs w:val="28"/>
        </w:rPr>
        <w:t>overabundance</w:t>
      </w:r>
      <w:r w:rsidRPr="001C7851">
        <w:rPr>
          <w:color w:val="000000" w:themeColor="text1"/>
          <w:sz w:val="28"/>
          <w:szCs w:val="28"/>
        </w:rPr>
        <w:t xml:space="preserve"> of these supplies there.</w:t>
      </w:r>
    </w:p>
    <w:p w14:paraId="7131458A" w14:textId="77777777" w:rsidR="00440467" w:rsidRPr="001C7851" w:rsidRDefault="008A1AC5" w:rsidP="00440467">
      <w:pPr>
        <w:pStyle w:val="ListParagraph"/>
        <w:numPr>
          <w:ilvl w:val="2"/>
          <w:numId w:val="1"/>
        </w:numPr>
        <w:ind w:left="720" w:hanging="360"/>
        <w:rPr>
          <w:color w:val="000000" w:themeColor="text1"/>
          <w:sz w:val="28"/>
          <w:szCs w:val="28"/>
        </w:rPr>
      </w:pPr>
      <w:r w:rsidRPr="001C7851">
        <w:rPr>
          <w:color w:val="000000" w:themeColor="text1"/>
          <w:sz w:val="28"/>
          <w:szCs w:val="28"/>
        </w:rPr>
        <w:t>Update on Asylee Project at Second Presbyterian Church:  The project has housed over 60 transgender women since January.  A portable air conditioner has been purchased.  A permanent air conditioner needs to be placed on the roof via a crane.  Once this is done, the portable air conditioner will be stored for future needs in the church.  Joely lets us know when she is in need of food, or cleaning supplies, etc. and we take her shopping.</w:t>
      </w:r>
    </w:p>
    <w:p w14:paraId="7A6ED3E9" w14:textId="77777777" w:rsidR="00440467" w:rsidRPr="001C7851" w:rsidRDefault="008A1AC5" w:rsidP="00440467">
      <w:pPr>
        <w:pStyle w:val="ListParagraph"/>
        <w:numPr>
          <w:ilvl w:val="2"/>
          <w:numId w:val="1"/>
        </w:numPr>
        <w:ind w:left="720" w:hanging="360"/>
        <w:rPr>
          <w:color w:val="000000" w:themeColor="text1"/>
          <w:sz w:val="28"/>
          <w:szCs w:val="28"/>
        </w:rPr>
      </w:pPr>
      <w:r w:rsidRPr="001C7851">
        <w:rPr>
          <w:color w:val="000000" w:themeColor="text1"/>
          <w:sz w:val="28"/>
          <w:szCs w:val="28"/>
        </w:rPr>
        <w:t>Project Share</w:t>
      </w:r>
      <w:r w:rsidR="00440467" w:rsidRPr="001C7851">
        <w:rPr>
          <w:color w:val="000000" w:themeColor="text1"/>
          <w:sz w:val="28"/>
          <w:szCs w:val="28"/>
        </w:rPr>
        <w:t xml:space="preserve"> </w:t>
      </w:r>
      <w:r w:rsidRPr="001C7851">
        <w:rPr>
          <w:color w:val="000000" w:themeColor="text1"/>
          <w:sz w:val="28"/>
          <w:szCs w:val="28"/>
        </w:rPr>
        <w:t>- Martha Powers has decided not to continue to lead the work of providing casseroles to St. Martin’s.  She will end her work on December 2019.  The Mission Committee will take this responsibility beginning on February 2020.</w:t>
      </w:r>
    </w:p>
    <w:p w14:paraId="549EA428" w14:textId="77777777" w:rsidR="00440467" w:rsidRPr="001C7851" w:rsidRDefault="008A1AC5" w:rsidP="00440467">
      <w:pPr>
        <w:pStyle w:val="ListParagraph"/>
        <w:numPr>
          <w:ilvl w:val="2"/>
          <w:numId w:val="1"/>
        </w:numPr>
        <w:ind w:left="720" w:hanging="360"/>
        <w:rPr>
          <w:color w:val="000000" w:themeColor="text1"/>
          <w:sz w:val="28"/>
          <w:szCs w:val="28"/>
        </w:rPr>
      </w:pPr>
      <w:r w:rsidRPr="001C7851">
        <w:rPr>
          <w:color w:val="000000" w:themeColor="text1"/>
          <w:sz w:val="28"/>
          <w:szCs w:val="28"/>
        </w:rPr>
        <w:t>Gloria Mirabal stated that the Menaul Historical Library is being painted.</w:t>
      </w:r>
    </w:p>
    <w:p w14:paraId="4A088880" w14:textId="77777777" w:rsidR="00440467" w:rsidRPr="001C7851" w:rsidRDefault="008A1AC5" w:rsidP="00440467">
      <w:pPr>
        <w:pStyle w:val="ListParagraph"/>
        <w:numPr>
          <w:ilvl w:val="2"/>
          <w:numId w:val="1"/>
        </w:numPr>
        <w:ind w:left="720" w:hanging="360"/>
        <w:rPr>
          <w:color w:val="000000" w:themeColor="text1"/>
          <w:sz w:val="28"/>
          <w:szCs w:val="28"/>
        </w:rPr>
      </w:pPr>
      <w:r w:rsidRPr="001C7851">
        <w:rPr>
          <w:color w:val="000000" w:themeColor="text1"/>
          <w:sz w:val="28"/>
          <w:szCs w:val="28"/>
        </w:rPr>
        <w:t>Second Presbyterian Church Mission Committee received a letter from Menaul School thanking us for the financial assistance the church provides.  This letter will be posted on our bulletin board in the Fellowship Hall.</w:t>
      </w:r>
    </w:p>
    <w:p w14:paraId="7CF4D92C" w14:textId="6170548D" w:rsidR="008A1AC5" w:rsidRPr="001C7851" w:rsidRDefault="008A1AC5" w:rsidP="00440467">
      <w:pPr>
        <w:pStyle w:val="ListParagraph"/>
        <w:numPr>
          <w:ilvl w:val="2"/>
          <w:numId w:val="1"/>
        </w:numPr>
        <w:ind w:left="720" w:hanging="360"/>
        <w:rPr>
          <w:color w:val="000000" w:themeColor="text1"/>
          <w:sz w:val="28"/>
          <w:szCs w:val="28"/>
        </w:rPr>
      </w:pPr>
      <w:r w:rsidRPr="001C7851">
        <w:rPr>
          <w:color w:val="000000" w:themeColor="text1"/>
          <w:sz w:val="28"/>
          <w:szCs w:val="28"/>
        </w:rPr>
        <w:t>Pat Bixby has offered to take all donated food to the Storehouse.</w:t>
      </w:r>
    </w:p>
    <w:p w14:paraId="47EC3AC1" w14:textId="77777777" w:rsidR="00B05146" w:rsidRPr="001C7851" w:rsidRDefault="00B05146" w:rsidP="000C331C">
      <w:pPr>
        <w:contextualSpacing/>
        <w:rPr>
          <w:color w:val="000000" w:themeColor="text1"/>
          <w:sz w:val="28"/>
          <w:szCs w:val="28"/>
        </w:rPr>
      </w:pPr>
    </w:p>
    <w:p w14:paraId="7EC9E692" w14:textId="6051331F" w:rsidR="00CC14DF" w:rsidRPr="001C7851" w:rsidRDefault="00077601" w:rsidP="000C331C">
      <w:pPr>
        <w:pStyle w:val="ListParagraph"/>
        <w:numPr>
          <w:ilvl w:val="0"/>
          <w:numId w:val="1"/>
        </w:numPr>
        <w:ind w:left="360"/>
        <w:rPr>
          <w:color w:val="000000" w:themeColor="text1"/>
          <w:sz w:val="28"/>
          <w:szCs w:val="28"/>
        </w:rPr>
      </w:pPr>
      <w:r w:rsidRPr="001C7851">
        <w:rPr>
          <w:b/>
          <w:color w:val="000000" w:themeColor="text1"/>
          <w:sz w:val="28"/>
          <w:szCs w:val="28"/>
        </w:rPr>
        <w:t>Evangelism &amp; Membership</w:t>
      </w:r>
      <w:r w:rsidRPr="001C7851">
        <w:rPr>
          <w:color w:val="000000" w:themeColor="text1"/>
          <w:sz w:val="28"/>
          <w:szCs w:val="28"/>
        </w:rPr>
        <w:t xml:space="preserve"> – Pat Gilberto</w:t>
      </w:r>
    </w:p>
    <w:p w14:paraId="2C205D6A" w14:textId="77777777" w:rsidR="00553F38" w:rsidRPr="001C7851" w:rsidRDefault="00553F38" w:rsidP="000C331C">
      <w:pPr>
        <w:pStyle w:val="NormalWeb"/>
        <w:spacing w:before="0" w:beforeAutospacing="0" w:after="0" w:afterAutospacing="0"/>
        <w:contextualSpacing/>
        <w:rPr>
          <w:i/>
          <w:color w:val="000000" w:themeColor="text1"/>
          <w:sz w:val="28"/>
          <w:szCs w:val="28"/>
        </w:rPr>
      </w:pPr>
      <w:r w:rsidRPr="001C7851">
        <w:rPr>
          <w:i/>
          <w:color w:val="000000" w:themeColor="text1"/>
          <w:sz w:val="28"/>
          <w:szCs w:val="28"/>
        </w:rPr>
        <w:t>To be Done/Scheduled:</w:t>
      </w:r>
    </w:p>
    <w:p w14:paraId="4073FCDE" w14:textId="46B89455" w:rsidR="004429A4" w:rsidRPr="001C7851" w:rsidRDefault="00553F38" w:rsidP="000C331C">
      <w:pPr>
        <w:contextualSpacing/>
        <w:rPr>
          <w:i/>
          <w:color w:val="000000" w:themeColor="text1"/>
          <w:sz w:val="28"/>
          <w:szCs w:val="28"/>
        </w:rPr>
      </w:pPr>
      <w:r w:rsidRPr="001C7851">
        <w:rPr>
          <w:i/>
          <w:color w:val="000000" w:themeColor="text1"/>
          <w:sz w:val="28"/>
          <w:szCs w:val="28"/>
        </w:rPr>
        <w:t xml:space="preserve">Review of Membership Roll </w:t>
      </w:r>
      <w:r w:rsidRPr="001C7851">
        <w:rPr>
          <w:b/>
          <w:bCs/>
          <w:i/>
          <w:color w:val="000000" w:themeColor="text1"/>
          <w:sz w:val="28"/>
          <w:szCs w:val="28"/>
        </w:rPr>
        <w:t xml:space="preserve">annually </w:t>
      </w:r>
      <w:r w:rsidRPr="001C7851">
        <w:rPr>
          <w:i/>
          <w:color w:val="000000" w:themeColor="text1"/>
          <w:sz w:val="28"/>
          <w:szCs w:val="28"/>
        </w:rPr>
        <w:t>(G-3.0201c)</w:t>
      </w:r>
    </w:p>
    <w:p w14:paraId="0874E8A3" w14:textId="6D1DFA6F" w:rsidR="000C331C" w:rsidRPr="001C7851" w:rsidRDefault="000C331C" w:rsidP="000C331C">
      <w:pPr>
        <w:pStyle w:val="Standard"/>
        <w:contextualSpacing/>
        <w:rPr>
          <w:rFonts w:ascii="Times New Roman" w:hAnsi="Times New Roman" w:cs="Times New Roman"/>
          <w:color w:val="000000" w:themeColor="text1"/>
          <w:sz w:val="28"/>
          <w:szCs w:val="28"/>
        </w:rPr>
      </w:pPr>
      <w:r w:rsidRPr="001C7851">
        <w:rPr>
          <w:rFonts w:ascii="Times New Roman" w:hAnsi="Times New Roman" w:cs="Times New Roman"/>
          <w:color w:val="000000" w:themeColor="text1"/>
          <w:sz w:val="28"/>
          <w:szCs w:val="28"/>
        </w:rPr>
        <w:t>Committee will provide cake for 100th Birthday Celebration on September 1, 2019, for Elifas Santillanes.  Hoping for a new membership class in the fall.</w:t>
      </w:r>
    </w:p>
    <w:p w14:paraId="15E98307" w14:textId="77777777" w:rsidR="0095610C" w:rsidRPr="001C7851" w:rsidRDefault="0095610C" w:rsidP="000C331C">
      <w:pPr>
        <w:contextualSpacing/>
        <w:rPr>
          <w:color w:val="000000" w:themeColor="text1"/>
          <w:sz w:val="28"/>
          <w:szCs w:val="28"/>
        </w:rPr>
      </w:pPr>
    </w:p>
    <w:p w14:paraId="5641613A" w14:textId="607C0A7B" w:rsidR="004F3D8B" w:rsidRPr="001C7851" w:rsidRDefault="0095610C" w:rsidP="000C331C">
      <w:pPr>
        <w:pStyle w:val="ListParagraph"/>
        <w:numPr>
          <w:ilvl w:val="0"/>
          <w:numId w:val="1"/>
        </w:numPr>
        <w:ind w:left="360"/>
        <w:rPr>
          <w:color w:val="000000" w:themeColor="text1"/>
          <w:sz w:val="28"/>
          <w:szCs w:val="28"/>
        </w:rPr>
      </w:pPr>
      <w:r w:rsidRPr="001C7851">
        <w:rPr>
          <w:b/>
          <w:color w:val="000000" w:themeColor="text1"/>
          <w:sz w:val="28"/>
          <w:szCs w:val="28"/>
        </w:rPr>
        <w:t>Building &amp; Grounds</w:t>
      </w:r>
      <w:r w:rsidRPr="001C7851">
        <w:rPr>
          <w:color w:val="000000" w:themeColor="text1"/>
          <w:sz w:val="28"/>
          <w:szCs w:val="28"/>
        </w:rPr>
        <w:t xml:space="preserve"> – Abel McBride</w:t>
      </w:r>
    </w:p>
    <w:p w14:paraId="356257BA" w14:textId="4DFBFB9D" w:rsidR="000C331C" w:rsidRPr="001C7851" w:rsidRDefault="000C331C" w:rsidP="000C331C">
      <w:pPr>
        <w:pStyle w:val="Standard"/>
        <w:contextualSpacing/>
        <w:rPr>
          <w:rFonts w:ascii="Times New Roman" w:hAnsi="Times New Roman" w:cs="Times New Roman"/>
          <w:color w:val="000000" w:themeColor="text1"/>
          <w:sz w:val="28"/>
          <w:szCs w:val="28"/>
        </w:rPr>
      </w:pPr>
      <w:r w:rsidRPr="001C7851">
        <w:rPr>
          <w:rFonts w:ascii="Times New Roman" w:hAnsi="Times New Roman" w:cs="Times New Roman"/>
          <w:color w:val="000000" w:themeColor="text1"/>
          <w:sz w:val="28"/>
          <w:szCs w:val="28"/>
        </w:rPr>
        <w:t>Looking into mounting air conditioners over apartment. Installation of kitchen cabinets in apartment will take place next week.  Hail damage on roof needs to be addressed.</w:t>
      </w:r>
    </w:p>
    <w:p w14:paraId="3DEB2EA8" w14:textId="77777777" w:rsidR="001A7A32" w:rsidRPr="001C7851" w:rsidRDefault="001A7A32" w:rsidP="00C90806">
      <w:pPr>
        <w:contextualSpacing/>
        <w:rPr>
          <w:color w:val="000000" w:themeColor="text1"/>
          <w:sz w:val="28"/>
          <w:szCs w:val="28"/>
        </w:rPr>
      </w:pPr>
    </w:p>
    <w:p w14:paraId="736CC6D9" w14:textId="77777777" w:rsidR="001A7A32" w:rsidRPr="001C7851" w:rsidRDefault="001A7A32" w:rsidP="00C90806">
      <w:pPr>
        <w:pStyle w:val="ListParagraph"/>
        <w:numPr>
          <w:ilvl w:val="0"/>
          <w:numId w:val="1"/>
        </w:numPr>
        <w:ind w:left="360"/>
        <w:rPr>
          <w:color w:val="000000" w:themeColor="text1"/>
          <w:sz w:val="28"/>
          <w:szCs w:val="28"/>
        </w:rPr>
      </w:pPr>
      <w:r w:rsidRPr="001C7851">
        <w:rPr>
          <w:b/>
          <w:color w:val="000000" w:themeColor="text1"/>
          <w:sz w:val="28"/>
          <w:szCs w:val="28"/>
        </w:rPr>
        <w:t>Worship and Music</w:t>
      </w:r>
      <w:r w:rsidRPr="001C7851">
        <w:rPr>
          <w:color w:val="000000" w:themeColor="text1"/>
          <w:sz w:val="28"/>
          <w:szCs w:val="28"/>
        </w:rPr>
        <w:t xml:space="preserve"> – Don Bixby</w:t>
      </w:r>
    </w:p>
    <w:p w14:paraId="2F1570A3" w14:textId="77777777" w:rsidR="001A7A32" w:rsidRPr="001C7851" w:rsidRDefault="001A7A32" w:rsidP="00C90806">
      <w:pPr>
        <w:pStyle w:val="NormalWeb"/>
        <w:spacing w:before="0" w:beforeAutospacing="0" w:after="0" w:afterAutospacing="0"/>
        <w:contextualSpacing/>
        <w:rPr>
          <w:i/>
          <w:color w:val="000000" w:themeColor="text1"/>
          <w:sz w:val="28"/>
          <w:szCs w:val="28"/>
        </w:rPr>
      </w:pPr>
      <w:r w:rsidRPr="001C7851">
        <w:rPr>
          <w:i/>
          <w:color w:val="000000" w:themeColor="text1"/>
          <w:sz w:val="28"/>
          <w:szCs w:val="28"/>
        </w:rPr>
        <w:t>To be Done/Scheduled:</w:t>
      </w:r>
    </w:p>
    <w:p w14:paraId="16837692" w14:textId="66C2E9A8" w:rsidR="00B721EE" w:rsidRPr="001C7851" w:rsidRDefault="001A7A32" w:rsidP="00B721EE">
      <w:pPr>
        <w:contextualSpacing/>
        <w:rPr>
          <w:color w:val="000000" w:themeColor="text1"/>
          <w:sz w:val="28"/>
          <w:szCs w:val="28"/>
        </w:rPr>
      </w:pPr>
      <w:r w:rsidRPr="001C7851">
        <w:rPr>
          <w:i/>
          <w:color w:val="000000" w:themeColor="text1"/>
          <w:sz w:val="28"/>
          <w:szCs w:val="28"/>
        </w:rPr>
        <w:t>Communion dates Authorized dates (W-3.0409, W-3.410)</w:t>
      </w:r>
    </w:p>
    <w:p w14:paraId="5DA207C3" w14:textId="4616AE15" w:rsidR="00B721EE" w:rsidRPr="001C7851" w:rsidRDefault="00B721EE" w:rsidP="00B721EE">
      <w:pPr>
        <w:pStyle w:val="ListParagraph"/>
        <w:numPr>
          <w:ilvl w:val="0"/>
          <w:numId w:val="34"/>
        </w:numPr>
        <w:ind w:left="360"/>
        <w:rPr>
          <w:color w:val="000000" w:themeColor="text1"/>
          <w:sz w:val="28"/>
          <w:szCs w:val="28"/>
        </w:rPr>
      </w:pPr>
      <w:r w:rsidRPr="001C7851">
        <w:rPr>
          <w:color w:val="000000" w:themeColor="text1"/>
          <w:sz w:val="28"/>
          <w:szCs w:val="28"/>
        </w:rPr>
        <w:t>The committee did not meet in July.  The next meeting will be on Tuesday, August 6, 10:00 AM.</w:t>
      </w:r>
    </w:p>
    <w:p w14:paraId="16F091B1" w14:textId="74853C23" w:rsidR="00B721EE" w:rsidRPr="001C7851" w:rsidRDefault="00B721EE" w:rsidP="00B721EE">
      <w:pPr>
        <w:pStyle w:val="ListParagraph"/>
        <w:numPr>
          <w:ilvl w:val="0"/>
          <w:numId w:val="34"/>
        </w:numPr>
        <w:ind w:left="360"/>
        <w:rPr>
          <w:color w:val="000000" w:themeColor="text1"/>
          <w:sz w:val="28"/>
          <w:szCs w:val="28"/>
        </w:rPr>
      </w:pPr>
      <w:r w:rsidRPr="001C7851">
        <w:rPr>
          <w:color w:val="000000" w:themeColor="text1"/>
          <w:sz w:val="28"/>
          <w:szCs w:val="28"/>
        </w:rPr>
        <w:t>We have increased our mobility with rollers for the keyboard and for the baptismal font.  These additions will make the moving of sanctuary furniture much easier.</w:t>
      </w:r>
    </w:p>
    <w:p w14:paraId="1B168C34" w14:textId="138A5DC8" w:rsidR="00B721EE" w:rsidRPr="001C7851" w:rsidRDefault="00B721EE" w:rsidP="00B721EE">
      <w:pPr>
        <w:pStyle w:val="ListParagraph"/>
        <w:numPr>
          <w:ilvl w:val="0"/>
          <w:numId w:val="34"/>
        </w:numPr>
        <w:ind w:left="360"/>
        <w:rPr>
          <w:color w:val="000000" w:themeColor="text1"/>
          <w:sz w:val="28"/>
          <w:szCs w:val="28"/>
        </w:rPr>
      </w:pPr>
      <w:r w:rsidRPr="001C7851">
        <w:rPr>
          <w:i/>
          <w:color w:val="000000" w:themeColor="text1"/>
          <w:sz w:val="28"/>
          <w:szCs w:val="28"/>
        </w:rPr>
        <w:t>Voices from the Pew</w:t>
      </w:r>
      <w:r w:rsidRPr="001C7851">
        <w:rPr>
          <w:color w:val="000000" w:themeColor="text1"/>
          <w:sz w:val="28"/>
          <w:szCs w:val="28"/>
        </w:rPr>
        <w:t xml:space="preserve"> are scheduled for the fifth Sundays (March, June, September and December in 2019) as well as the last Sundays in July and August.</w:t>
      </w:r>
    </w:p>
    <w:p w14:paraId="5DE2B0B1" w14:textId="22CC54C6" w:rsidR="00B721EE" w:rsidRPr="001C7851" w:rsidRDefault="00B721EE" w:rsidP="00B721EE">
      <w:pPr>
        <w:pStyle w:val="ListParagraph"/>
        <w:numPr>
          <w:ilvl w:val="0"/>
          <w:numId w:val="34"/>
        </w:numPr>
        <w:ind w:left="360"/>
        <w:rPr>
          <w:color w:val="000000" w:themeColor="text1"/>
          <w:sz w:val="28"/>
          <w:szCs w:val="28"/>
        </w:rPr>
      </w:pPr>
      <w:r w:rsidRPr="001C7851">
        <w:rPr>
          <w:bCs/>
          <w:color w:val="000000" w:themeColor="text1"/>
          <w:sz w:val="28"/>
          <w:szCs w:val="28"/>
        </w:rPr>
        <w:lastRenderedPageBreak/>
        <w:t>The PSF/Worship Networking Committee (WND)</w:t>
      </w:r>
      <w:r w:rsidRPr="001C7851">
        <w:rPr>
          <w:color w:val="000000" w:themeColor="text1"/>
          <w:sz w:val="28"/>
          <w:szCs w:val="28"/>
          <w:shd w:val="clear" w:color="auto" w:fill="FFFFFF"/>
        </w:rPr>
        <w:t> workshop will be hosted on Saturday, July 27.  There will be three morning workshops, lunch, and a workshop after lunch.  Second’s Presbyterian Women will cater the lunch for not more than 60 attendees.</w:t>
      </w:r>
    </w:p>
    <w:p w14:paraId="384F0FEB" w14:textId="2D1DBDEF" w:rsidR="00B721EE" w:rsidRPr="001C7851" w:rsidRDefault="00B721EE" w:rsidP="00B721EE">
      <w:pPr>
        <w:pStyle w:val="ListParagraph"/>
        <w:numPr>
          <w:ilvl w:val="0"/>
          <w:numId w:val="34"/>
        </w:numPr>
        <w:ind w:left="360"/>
        <w:rPr>
          <w:bCs/>
          <w:color w:val="000000" w:themeColor="text1"/>
          <w:sz w:val="28"/>
          <w:szCs w:val="28"/>
          <w:shd w:val="clear" w:color="auto" w:fill="FFFFFF"/>
        </w:rPr>
      </w:pPr>
      <w:r w:rsidRPr="001C7851">
        <w:rPr>
          <w:color w:val="000000" w:themeColor="text1"/>
          <w:sz w:val="28"/>
          <w:szCs w:val="28"/>
          <w:shd w:val="clear" w:color="auto" w:fill="FFFFFF"/>
        </w:rPr>
        <w:t xml:space="preserve">The service on July 28 will have a substitute Voice from the Pew from Rev. Kay Huggins, and reports from the </w:t>
      </w:r>
      <w:r w:rsidRPr="001C7851">
        <w:rPr>
          <w:color w:val="000000" w:themeColor="text1"/>
          <w:sz w:val="28"/>
          <w:szCs w:val="28"/>
        </w:rPr>
        <w:t>Triennium Youth.</w:t>
      </w:r>
    </w:p>
    <w:p w14:paraId="04055DC2" w14:textId="5DA3B336" w:rsidR="00B721EE" w:rsidRPr="001C7851" w:rsidRDefault="00B721EE" w:rsidP="00C90806">
      <w:pPr>
        <w:pStyle w:val="ListParagraph"/>
        <w:numPr>
          <w:ilvl w:val="0"/>
          <w:numId w:val="34"/>
        </w:numPr>
        <w:ind w:left="360"/>
        <w:rPr>
          <w:color w:val="000000" w:themeColor="text1"/>
          <w:sz w:val="28"/>
          <w:szCs w:val="28"/>
        </w:rPr>
      </w:pPr>
      <w:r w:rsidRPr="001C7851">
        <w:rPr>
          <w:bCs/>
          <w:color w:val="000000" w:themeColor="text1"/>
          <w:sz w:val="28"/>
          <w:szCs w:val="28"/>
          <w:shd w:val="clear" w:color="auto" w:fill="FFFFFF"/>
        </w:rPr>
        <w:t>The service on August 4 will have Rev.</w:t>
      </w:r>
      <w:r w:rsidRPr="001C7851">
        <w:rPr>
          <w:b/>
          <w:color w:val="000000" w:themeColor="text1"/>
          <w:sz w:val="28"/>
          <w:szCs w:val="28"/>
          <w:shd w:val="clear" w:color="auto" w:fill="FFFFFF"/>
        </w:rPr>
        <w:t xml:space="preserve"> </w:t>
      </w:r>
      <w:r w:rsidRPr="001C7851">
        <w:rPr>
          <w:bCs/>
          <w:color w:val="000000" w:themeColor="text1"/>
          <w:sz w:val="28"/>
          <w:szCs w:val="28"/>
          <w:shd w:val="clear" w:color="auto" w:fill="FFFFFF"/>
        </w:rPr>
        <w:t>Kay in the pulpit.</w:t>
      </w:r>
    </w:p>
    <w:p w14:paraId="532468F6" w14:textId="77777777" w:rsidR="00C06BE4" w:rsidRPr="001C7851" w:rsidRDefault="00C06BE4" w:rsidP="00C90806">
      <w:pPr>
        <w:contextualSpacing/>
        <w:rPr>
          <w:i/>
          <w:color w:val="000000" w:themeColor="text1"/>
          <w:sz w:val="28"/>
          <w:szCs w:val="28"/>
        </w:rPr>
      </w:pPr>
    </w:p>
    <w:p w14:paraId="1C528857" w14:textId="77777777" w:rsidR="00C06BE4" w:rsidRPr="001C7851" w:rsidRDefault="00C06BE4" w:rsidP="00C06BE4">
      <w:pPr>
        <w:pStyle w:val="ListParagraph"/>
        <w:numPr>
          <w:ilvl w:val="0"/>
          <w:numId w:val="1"/>
        </w:numPr>
        <w:ind w:left="360"/>
        <w:rPr>
          <w:color w:val="000000" w:themeColor="text1"/>
          <w:sz w:val="28"/>
          <w:szCs w:val="28"/>
        </w:rPr>
      </w:pPr>
      <w:r w:rsidRPr="001C7851">
        <w:rPr>
          <w:b/>
          <w:color w:val="000000" w:themeColor="text1"/>
          <w:sz w:val="28"/>
          <w:szCs w:val="28"/>
        </w:rPr>
        <w:t>Stewardship &amp; Finance</w:t>
      </w:r>
      <w:r w:rsidRPr="001C7851">
        <w:rPr>
          <w:color w:val="000000" w:themeColor="text1"/>
          <w:sz w:val="28"/>
          <w:szCs w:val="28"/>
        </w:rPr>
        <w:t xml:space="preserve"> – Eli Lopez</w:t>
      </w:r>
    </w:p>
    <w:p w14:paraId="25453964" w14:textId="77777777" w:rsidR="00C06BE4" w:rsidRPr="001C7851" w:rsidRDefault="00C06BE4" w:rsidP="00C06BE4">
      <w:pPr>
        <w:pStyle w:val="NormalWeb"/>
        <w:spacing w:before="0" w:beforeAutospacing="0" w:after="0" w:afterAutospacing="0"/>
        <w:contextualSpacing/>
        <w:rPr>
          <w:i/>
          <w:color w:val="000000" w:themeColor="text1"/>
          <w:sz w:val="28"/>
          <w:szCs w:val="28"/>
        </w:rPr>
      </w:pPr>
      <w:r w:rsidRPr="001C7851">
        <w:rPr>
          <w:i/>
          <w:color w:val="000000" w:themeColor="text1"/>
          <w:sz w:val="28"/>
          <w:szCs w:val="28"/>
        </w:rPr>
        <w:t>To be Done/Scheduled:</w:t>
      </w:r>
    </w:p>
    <w:p w14:paraId="6BB76540" w14:textId="77777777" w:rsidR="00C06BE4" w:rsidRPr="001C7851" w:rsidRDefault="00C06BE4" w:rsidP="00C06BE4">
      <w:pPr>
        <w:pStyle w:val="NormalWeb"/>
        <w:spacing w:before="0" w:beforeAutospacing="0" w:after="0" w:afterAutospacing="0"/>
        <w:contextualSpacing/>
        <w:rPr>
          <w:color w:val="000000" w:themeColor="text1"/>
          <w:sz w:val="28"/>
          <w:szCs w:val="28"/>
        </w:rPr>
      </w:pPr>
      <w:r w:rsidRPr="001C7851">
        <w:rPr>
          <w:i/>
          <w:color w:val="000000" w:themeColor="text1"/>
          <w:sz w:val="28"/>
          <w:szCs w:val="28"/>
        </w:rPr>
        <w:t>Report of annual financial review or audit (G-3.0113)</w:t>
      </w:r>
    </w:p>
    <w:p w14:paraId="130B691F" w14:textId="5583FA31" w:rsidR="00443C7B" w:rsidRPr="001C7851" w:rsidRDefault="00C06BE4" w:rsidP="00443C7B">
      <w:pPr>
        <w:pStyle w:val="NormalWeb"/>
        <w:spacing w:before="0" w:beforeAutospacing="0" w:after="0" w:afterAutospacing="0"/>
        <w:contextualSpacing/>
        <w:rPr>
          <w:color w:val="000000" w:themeColor="text1"/>
          <w:sz w:val="28"/>
          <w:szCs w:val="28"/>
        </w:rPr>
      </w:pPr>
      <w:r w:rsidRPr="001C7851">
        <w:rPr>
          <w:i/>
          <w:color w:val="000000" w:themeColor="text1"/>
          <w:sz w:val="28"/>
          <w:szCs w:val="28"/>
        </w:rPr>
        <w:t>Annual budget approved/recorded (G-3.0205)</w:t>
      </w:r>
    </w:p>
    <w:p w14:paraId="3EAF62EA" w14:textId="5CFBBB43" w:rsidR="00443C7B" w:rsidRPr="001C7851" w:rsidRDefault="00443C7B" w:rsidP="00443C7B">
      <w:pPr>
        <w:pStyle w:val="ListParagraph"/>
        <w:numPr>
          <w:ilvl w:val="0"/>
          <w:numId w:val="31"/>
        </w:numPr>
        <w:autoSpaceDE w:val="0"/>
        <w:autoSpaceDN w:val="0"/>
        <w:ind w:left="360"/>
        <w:rPr>
          <w:rFonts w:eastAsiaTheme="minorHAnsi"/>
          <w:color w:val="000000" w:themeColor="text1"/>
          <w:sz w:val="28"/>
          <w:szCs w:val="28"/>
        </w:rPr>
      </w:pPr>
      <w:r w:rsidRPr="001C7851">
        <w:rPr>
          <w:rFonts w:eastAsiaTheme="minorHAnsi"/>
          <w:color w:val="000000" w:themeColor="text1"/>
          <w:sz w:val="28"/>
          <w:szCs w:val="28"/>
        </w:rPr>
        <w:t>Committee has not met this month, due to several external circumstances among committee members.  Plan to have meeting soon to discuss several issues.</w:t>
      </w:r>
    </w:p>
    <w:p w14:paraId="2156A416" w14:textId="77777777" w:rsidR="00443C7B" w:rsidRPr="001C7851" w:rsidRDefault="00443C7B" w:rsidP="00443C7B">
      <w:pPr>
        <w:pStyle w:val="ListParagraph"/>
        <w:numPr>
          <w:ilvl w:val="0"/>
          <w:numId w:val="31"/>
        </w:numPr>
        <w:autoSpaceDE w:val="0"/>
        <w:autoSpaceDN w:val="0"/>
        <w:ind w:left="360"/>
        <w:rPr>
          <w:rFonts w:eastAsiaTheme="minorHAnsi"/>
          <w:color w:val="000000" w:themeColor="text1"/>
          <w:sz w:val="28"/>
          <w:szCs w:val="28"/>
        </w:rPr>
      </w:pPr>
      <w:r w:rsidRPr="001C7851">
        <w:rPr>
          <w:rFonts w:eastAsiaTheme="minorHAnsi"/>
          <w:color w:val="000000" w:themeColor="text1"/>
          <w:sz w:val="28"/>
          <w:szCs w:val="28"/>
        </w:rPr>
        <w:t>Lynn Gatewood and her husband Dave have located the key to the strong box filing cabinet and report we can now have a safe place to deposit collection offering.  This I believe will resolve the safety concern and be a cost saving measure of having to purchase a vault.</w:t>
      </w:r>
    </w:p>
    <w:p w14:paraId="687EE24A" w14:textId="06054649" w:rsidR="00443C7B" w:rsidRPr="001C7851" w:rsidRDefault="00443C7B" w:rsidP="00443C7B">
      <w:pPr>
        <w:pStyle w:val="ListParagraph"/>
        <w:numPr>
          <w:ilvl w:val="0"/>
          <w:numId w:val="31"/>
        </w:numPr>
        <w:autoSpaceDE w:val="0"/>
        <w:autoSpaceDN w:val="0"/>
        <w:ind w:left="360"/>
        <w:rPr>
          <w:rFonts w:eastAsiaTheme="minorHAnsi"/>
          <w:color w:val="000000" w:themeColor="text1"/>
          <w:sz w:val="28"/>
          <w:szCs w:val="28"/>
        </w:rPr>
      </w:pPr>
      <w:r w:rsidRPr="001C7851">
        <w:rPr>
          <w:rFonts w:eastAsiaTheme="minorHAnsi"/>
          <w:color w:val="000000" w:themeColor="text1"/>
          <w:sz w:val="28"/>
          <w:szCs w:val="28"/>
        </w:rPr>
        <w:t>Financial and budgetary transition is progressing slower than expected, again because of extenuating  circumstances.  Transition and communication of historical records has been a slow process.  Ongoing communication and progress reports with Chad are ongoing and welcomed.</w:t>
      </w:r>
    </w:p>
    <w:p w14:paraId="58195FB0" w14:textId="05531405" w:rsidR="00443C7B" w:rsidRPr="001C7851" w:rsidRDefault="00443C7B" w:rsidP="00443C7B">
      <w:pPr>
        <w:pStyle w:val="ListParagraph"/>
        <w:numPr>
          <w:ilvl w:val="0"/>
          <w:numId w:val="31"/>
        </w:numPr>
        <w:autoSpaceDE w:val="0"/>
        <w:autoSpaceDN w:val="0"/>
        <w:ind w:left="360"/>
        <w:rPr>
          <w:rFonts w:eastAsiaTheme="minorHAnsi"/>
          <w:color w:val="000000" w:themeColor="text1"/>
          <w:sz w:val="28"/>
          <w:szCs w:val="28"/>
        </w:rPr>
      </w:pPr>
      <w:r w:rsidRPr="001C7851">
        <w:rPr>
          <w:rFonts w:eastAsiaTheme="minorHAnsi"/>
          <w:color w:val="000000" w:themeColor="text1"/>
          <w:sz w:val="28"/>
          <w:szCs w:val="28"/>
        </w:rPr>
        <w:t>Chad and Lynn, our paying treasurer, met, accessed our accounts and Chad was able to down load statements.  He will now be able to load statements in QuickBooks (QB) system.  Thanks to Lynn for helping out in this process.</w:t>
      </w:r>
    </w:p>
    <w:p w14:paraId="131CEDE6" w14:textId="758B1CD6" w:rsidR="00443C7B" w:rsidRPr="001C7851" w:rsidRDefault="00443C7B" w:rsidP="00443C7B">
      <w:pPr>
        <w:pStyle w:val="ListParagraph"/>
        <w:numPr>
          <w:ilvl w:val="0"/>
          <w:numId w:val="31"/>
        </w:numPr>
        <w:autoSpaceDE w:val="0"/>
        <w:autoSpaceDN w:val="0"/>
        <w:ind w:left="360"/>
        <w:rPr>
          <w:rFonts w:eastAsiaTheme="minorHAnsi"/>
          <w:color w:val="000000" w:themeColor="text1"/>
          <w:sz w:val="28"/>
          <w:szCs w:val="28"/>
        </w:rPr>
      </w:pPr>
      <w:r w:rsidRPr="001C7851">
        <w:rPr>
          <w:rFonts w:eastAsiaTheme="minorHAnsi"/>
          <w:color w:val="000000" w:themeColor="text1"/>
          <w:sz w:val="28"/>
          <w:szCs w:val="28"/>
        </w:rPr>
        <w:t>Answers to Session’s questions on bank statements are still pending.  I do not have the information on location, amounts, and accessibility of bank account on covenant and PILP  accounts.</w:t>
      </w:r>
    </w:p>
    <w:p w14:paraId="57DF4E5F" w14:textId="74DE45CF" w:rsidR="00443C7B" w:rsidRPr="001C7851" w:rsidRDefault="00443C7B" w:rsidP="00443C7B">
      <w:pPr>
        <w:pStyle w:val="ListParagraph"/>
        <w:numPr>
          <w:ilvl w:val="0"/>
          <w:numId w:val="31"/>
        </w:numPr>
        <w:autoSpaceDE w:val="0"/>
        <w:autoSpaceDN w:val="0"/>
        <w:ind w:left="360"/>
        <w:rPr>
          <w:rFonts w:eastAsiaTheme="minorHAnsi"/>
          <w:color w:val="000000" w:themeColor="text1"/>
          <w:sz w:val="28"/>
          <w:szCs w:val="28"/>
        </w:rPr>
      </w:pPr>
      <w:r w:rsidRPr="001C7851">
        <w:rPr>
          <w:rFonts w:eastAsiaTheme="minorHAnsi"/>
          <w:color w:val="000000" w:themeColor="text1"/>
          <w:sz w:val="28"/>
          <w:szCs w:val="28"/>
        </w:rPr>
        <w:t>Transfer of accounts from Bank of America to Credit union, tabled last Session meeting to explore further as to our benefit to proceed with transfer.  Pros and Cons of changing accounts.</w:t>
      </w:r>
    </w:p>
    <w:p w14:paraId="0547F412" w14:textId="3C191626" w:rsidR="00443C7B" w:rsidRPr="001C7851" w:rsidRDefault="00443C7B" w:rsidP="00443C7B">
      <w:pPr>
        <w:autoSpaceDE w:val="0"/>
        <w:autoSpaceDN w:val="0"/>
        <w:ind w:left="720" w:firstLine="720"/>
        <w:rPr>
          <w:rFonts w:eastAsiaTheme="minorHAnsi"/>
          <w:color w:val="000000" w:themeColor="text1"/>
          <w:sz w:val="28"/>
          <w:szCs w:val="28"/>
        </w:rPr>
      </w:pPr>
      <w:r w:rsidRPr="001C7851">
        <w:rPr>
          <w:rFonts w:eastAsiaTheme="minorHAnsi"/>
          <w:color w:val="000000" w:themeColor="text1"/>
          <w:sz w:val="28"/>
          <w:szCs w:val="28"/>
          <w:u w:val="single"/>
        </w:rPr>
        <w:t>Pros</w:t>
      </w:r>
      <w:r w:rsidRPr="001C7851">
        <w:rPr>
          <w:rFonts w:eastAsiaTheme="minorHAnsi"/>
          <w:color w:val="000000" w:themeColor="text1"/>
          <w:sz w:val="28"/>
          <w:szCs w:val="28"/>
        </w:rPr>
        <w:tab/>
      </w:r>
      <w:r w:rsidRPr="001C7851">
        <w:rPr>
          <w:rFonts w:eastAsiaTheme="minorHAnsi"/>
          <w:color w:val="000000" w:themeColor="text1"/>
          <w:sz w:val="28"/>
          <w:szCs w:val="28"/>
        </w:rPr>
        <w:tab/>
      </w:r>
      <w:r w:rsidRPr="001C7851">
        <w:rPr>
          <w:rFonts w:eastAsiaTheme="minorHAnsi"/>
          <w:color w:val="000000" w:themeColor="text1"/>
          <w:sz w:val="28"/>
          <w:szCs w:val="28"/>
        </w:rPr>
        <w:tab/>
      </w:r>
      <w:r w:rsidRPr="001C7851">
        <w:rPr>
          <w:rFonts w:eastAsiaTheme="minorHAnsi"/>
          <w:color w:val="000000" w:themeColor="text1"/>
          <w:sz w:val="28"/>
          <w:szCs w:val="28"/>
        </w:rPr>
        <w:tab/>
      </w:r>
      <w:r w:rsidRPr="001C7851">
        <w:rPr>
          <w:rFonts w:eastAsiaTheme="minorHAnsi"/>
          <w:color w:val="000000" w:themeColor="text1"/>
          <w:sz w:val="28"/>
          <w:szCs w:val="28"/>
        </w:rPr>
        <w:tab/>
      </w:r>
      <w:r w:rsidRPr="001C7851">
        <w:rPr>
          <w:rFonts w:eastAsiaTheme="minorHAnsi"/>
          <w:color w:val="000000" w:themeColor="text1"/>
          <w:sz w:val="28"/>
          <w:szCs w:val="28"/>
        </w:rPr>
        <w:tab/>
      </w:r>
      <w:r w:rsidRPr="001C7851">
        <w:rPr>
          <w:rFonts w:eastAsiaTheme="minorHAnsi"/>
          <w:color w:val="000000" w:themeColor="text1"/>
          <w:sz w:val="28"/>
          <w:szCs w:val="28"/>
        </w:rPr>
        <w:tab/>
      </w:r>
      <w:r w:rsidRPr="001C7851">
        <w:rPr>
          <w:rFonts w:eastAsiaTheme="minorHAnsi"/>
          <w:color w:val="000000" w:themeColor="text1"/>
          <w:sz w:val="28"/>
          <w:szCs w:val="28"/>
          <w:u w:val="single"/>
        </w:rPr>
        <w:t>Cons</w:t>
      </w:r>
    </w:p>
    <w:p w14:paraId="346B0BBD" w14:textId="0B702AF3" w:rsidR="00443C7B" w:rsidRPr="001C7851" w:rsidRDefault="00A00703" w:rsidP="00A00703">
      <w:pPr>
        <w:pStyle w:val="ListParagraph"/>
        <w:autoSpaceDE w:val="0"/>
        <w:autoSpaceDN w:val="0"/>
        <w:ind w:firstLine="720"/>
        <w:rPr>
          <w:rFonts w:eastAsiaTheme="minorHAnsi"/>
          <w:color w:val="000000" w:themeColor="text1"/>
          <w:sz w:val="28"/>
          <w:szCs w:val="28"/>
        </w:rPr>
      </w:pPr>
      <w:r w:rsidRPr="001C7851">
        <w:rPr>
          <w:rFonts w:eastAsiaTheme="minorHAnsi"/>
          <w:color w:val="000000" w:themeColor="text1"/>
          <w:sz w:val="28"/>
          <w:szCs w:val="28"/>
        </w:rPr>
        <w:t xml:space="preserve">Nonprofit </w:t>
      </w:r>
      <w:r w:rsidR="00443C7B" w:rsidRPr="001C7851">
        <w:rPr>
          <w:rFonts w:eastAsiaTheme="minorHAnsi"/>
          <w:color w:val="000000" w:themeColor="text1"/>
          <w:sz w:val="28"/>
          <w:szCs w:val="28"/>
        </w:rPr>
        <w:t>status</w:t>
      </w:r>
      <w:r w:rsidRPr="001C7851">
        <w:rPr>
          <w:rFonts w:eastAsiaTheme="minorHAnsi"/>
          <w:color w:val="000000" w:themeColor="text1"/>
          <w:sz w:val="28"/>
          <w:szCs w:val="28"/>
        </w:rPr>
        <w:tab/>
      </w:r>
      <w:r w:rsidRPr="001C7851">
        <w:rPr>
          <w:rFonts w:eastAsiaTheme="minorHAnsi"/>
          <w:color w:val="000000" w:themeColor="text1"/>
          <w:sz w:val="28"/>
          <w:szCs w:val="28"/>
        </w:rPr>
        <w:tab/>
      </w:r>
      <w:r w:rsidRPr="001C7851">
        <w:rPr>
          <w:rFonts w:eastAsiaTheme="minorHAnsi"/>
          <w:color w:val="000000" w:themeColor="text1"/>
          <w:sz w:val="28"/>
          <w:szCs w:val="28"/>
        </w:rPr>
        <w:tab/>
      </w:r>
      <w:r w:rsidRPr="001C7851">
        <w:rPr>
          <w:rFonts w:eastAsiaTheme="minorHAnsi"/>
          <w:color w:val="000000" w:themeColor="text1"/>
          <w:sz w:val="28"/>
          <w:szCs w:val="28"/>
        </w:rPr>
        <w:tab/>
      </w:r>
      <w:r w:rsidRPr="001C7851">
        <w:rPr>
          <w:rFonts w:eastAsiaTheme="minorHAnsi"/>
          <w:color w:val="000000" w:themeColor="text1"/>
          <w:sz w:val="28"/>
          <w:szCs w:val="28"/>
        </w:rPr>
        <w:tab/>
      </w:r>
      <w:r w:rsidR="00443C7B" w:rsidRPr="001C7851">
        <w:rPr>
          <w:rFonts w:eastAsiaTheme="minorHAnsi"/>
          <w:color w:val="000000" w:themeColor="text1"/>
          <w:sz w:val="28"/>
          <w:szCs w:val="28"/>
        </w:rPr>
        <w:t>Hassle of change over,</w:t>
      </w:r>
    </w:p>
    <w:p w14:paraId="690E1167" w14:textId="251D9C81" w:rsidR="002A12FA" w:rsidRPr="001C7851" w:rsidRDefault="002A12FA" w:rsidP="002A12FA">
      <w:pPr>
        <w:autoSpaceDE w:val="0"/>
        <w:autoSpaceDN w:val="0"/>
        <w:ind w:left="720" w:firstLine="720"/>
        <w:rPr>
          <w:rFonts w:eastAsiaTheme="minorHAnsi"/>
          <w:color w:val="000000" w:themeColor="text1"/>
          <w:sz w:val="28"/>
          <w:szCs w:val="28"/>
        </w:rPr>
      </w:pPr>
      <w:r w:rsidRPr="001C7851">
        <w:rPr>
          <w:rFonts w:eastAsiaTheme="minorHAnsi"/>
          <w:color w:val="000000" w:themeColor="text1"/>
          <w:sz w:val="28"/>
          <w:szCs w:val="28"/>
        </w:rPr>
        <w:t>Perceived to be more customer friendly</w:t>
      </w:r>
      <w:r w:rsidRPr="001C7851">
        <w:rPr>
          <w:rFonts w:eastAsiaTheme="minorHAnsi"/>
          <w:color w:val="000000" w:themeColor="text1"/>
          <w:sz w:val="28"/>
          <w:szCs w:val="28"/>
        </w:rPr>
        <w:tab/>
      </w:r>
      <w:r w:rsidR="00443C7B" w:rsidRPr="001C7851">
        <w:rPr>
          <w:rFonts w:eastAsiaTheme="minorHAnsi"/>
          <w:color w:val="000000" w:themeColor="text1"/>
          <w:sz w:val="28"/>
          <w:szCs w:val="28"/>
        </w:rPr>
        <w:t>Hassle of ordering new chec</w:t>
      </w:r>
      <w:r w:rsidRPr="001C7851">
        <w:rPr>
          <w:rFonts w:eastAsiaTheme="minorHAnsi"/>
          <w:color w:val="000000" w:themeColor="text1"/>
          <w:sz w:val="28"/>
          <w:szCs w:val="28"/>
        </w:rPr>
        <w:t>ks</w:t>
      </w:r>
    </w:p>
    <w:p w14:paraId="7993E17F" w14:textId="64BD4B2C" w:rsidR="00443C7B" w:rsidRPr="001C7851" w:rsidRDefault="002A12FA" w:rsidP="002A12FA">
      <w:pPr>
        <w:autoSpaceDE w:val="0"/>
        <w:autoSpaceDN w:val="0"/>
        <w:ind w:left="720" w:firstLine="720"/>
        <w:rPr>
          <w:rFonts w:eastAsiaTheme="minorHAnsi"/>
          <w:color w:val="000000" w:themeColor="text1"/>
          <w:sz w:val="28"/>
          <w:szCs w:val="28"/>
        </w:rPr>
      </w:pPr>
      <w:r w:rsidRPr="001C7851">
        <w:rPr>
          <w:rFonts w:eastAsiaTheme="minorHAnsi"/>
          <w:color w:val="000000" w:themeColor="text1"/>
          <w:sz w:val="28"/>
          <w:szCs w:val="28"/>
        </w:rPr>
        <w:t>local vs corporate</w:t>
      </w:r>
      <w:r w:rsidRPr="001C7851">
        <w:rPr>
          <w:rFonts w:eastAsiaTheme="minorHAnsi"/>
          <w:color w:val="000000" w:themeColor="text1"/>
          <w:sz w:val="28"/>
          <w:szCs w:val="28"/>
        </w:rPr>
        <w:tab/>
      </w:r>
      <w:r w:rsidRPr="001C7851">
        <w:rPr>
          <w:rFonts w:eastAsiaTheme="minorHAnsi"/>
          <w:color w:val="000000" w:themeColor="text1"/>
          <w:sz w:val="28"/>
          <w:szCs w:val="28"/>
        </w:rPr>
        <w:tab/>
      </w:r>
      <w:r w:rsidRPr="001C7851">
        <w:rPr>
          <w:rFonts w:eastAsiaTheme="minorHAnsi"/>
          <w:color w:val="000000" w:themeColor="text1"/>
          <w:sz w:val="28"/>
          <w:szCs w:val="28"/>
        </w:rPr>
        <w:tab/>
      </w:r>
      <w:r w:rsidRPr="001C7851">
        <w:rPr>
          <w:rFonts w:eastAsiaTheme="minorHAnsi"/>
          <w:color w:val="000000" w:themeColor="text1"/>
          <w:sz w:val="28"/>
          <w:szCs w:val="28"/>
        </w:rPr>
        <w:tab/>
      </w:r>
      <w:r w:rsidRPr="001C7851">
        <w:rPr>
          <w:rFonts w:eastAsiaTheme="minorHAnsi"/>
          <w:color w:val="000000" w:themeColor="text1"/>
          <w:sz w:val="28"/>
          <w:szCs w:val="28"/>
        </w:rPr>
        <w:tab/>
      </w:r>
      <w:r w:rsidR="00443C7B" w:rsidRPr="001C7851">
        <w:rPr>
          <w:rFonts w:eastAsiaTheme="minorHAnsi"/>
          <w:color w:val="000000" w:themeColor="text1"/>
          <w:sz w:val="28"/>
          <w:szCs w:val="28"/>
        </w:rPr>
        <w:t>change over of tax scheduling</w:t>
      </w:r>
    </w:p>
    <w:p w14:paraId="37B27187" w14:textId="1991C87B" w:rsidR="00443C7B" w:rsidRPr="001C7851" w:rsidRDefault="00443C7B" w:rsidP="002A12FA">
      <w:pPr>
        <w:autoSpaceDE w:val="0"/>
        <w:autoSpaceDN w:val="0"/>
        <w:ind w:left="720" w:firstLine="720"/>
        <w:rPr>
          <w:rFonts w:eastAsiaTheme="minorHAnsi"/>
          <w:color w:val="000000" w:themeColor="text1"/>
          <w:sz w:val="28"/>
          <w:szCs w:val="28"/>
        </w:rPr>
      </w:pPr>
      <w:r w:rsidRPr="001C7851">
        <w:rPr>
          <w:rFonts w:eastAsiaTheme="minorHAnsi"/>
          <w:color w:val="000000" w:themeColor="text1"/>
          <w:sz w:val="28"/>
          <w:szCs w:val="28"/>
        </w:rPr>
        <w:t>More community oriented</w:t>
      </w:r>
    </w:p>
    <w:p w14:paraId="23A1F015" w14:textId="7A002FC8" w:rsidR="00443C7B" w:rsidRPr="001C7851" w:rsidRDefault="00443C7B" w:rsidP="002A12FA">
      <w:pPr>
        <w:autoSpaceDE w:val="0"/>
        <w:autoSpaceDN w:val="0"/>
        <w:ind w:left="720" w:firstLine="720"/>
        <w:rPr>
          <w:rFonts w:eastAsiaTheme="minorHAnsi"/>
          <w:color w:val="000000" w:themeColor="text1"/>
          <w:sz w:val="28"/>
          <w:szCs w:val="28"/>
        </w:rPr>
      </w:pPr>
      <w:r w:rsidRPr="001C7851">
        <w:rPr>
          <w:rFonts w:eastAsiaTheme="minorHAnsi"/>
          <w:color w:val="000000" w:themeColor="text1"/>
          <w:sz w:val="28"/>
          <w:szCs w:val="28"/>
        </w:rPr>
        <w:t>More personalized on how people are</w:t>
      </w:r>
      <w:r w:rsidR="002A12FA" w:rsidRPr="001C7851">
        <w:rPr>
          <w:rFonts w:eastAsiaTheme="minorHAnsi"/>
          <w:color w:val="000000" w:themeColor="text1"/>
          <w:sz w:val="28"/>
          <w:szCs w:val="28"/>
        </w:rPr>
        <w:t xml:space="preserve"> </w:t>
      </w:r>
      <w:r w:rsidRPr="001C7851">
        <w:rPr>
          <w:rFonts w:eastAsiaTheme="minorHAnsi"/>
          <w:color w:val="000000" w:themeColor="text1"/>
          <w:sz w:val="28"/>
          <w:szCs w:val="28"/>
        </w:rPr>
        <w:t>Treated</w:t>
      </w:r>
    </w:p>
    <w:p w14:paraId="1684152C" w14:textId="03524CEB" w:rsidR="00443C7B" w:rsidRPr="001C7851" w:rsidRDefault="00443C7B" w:rsidP="002A12FA">
      <w:pPr>
        <w:autoSpaceDE w:val="0"/>
        <w:autoSpaceDN w:val="0"/>
        <w:ind w:left="720" w:firstLine="720"/>
        <w:rPr>
          <w:rFonts w:eastAsiaTheme="minorHAnsi"/>
          <w:color w:val="000000" w:themeColor="text1"/>
          <w:sz w:val="28"/>
          <w:szCs w:val="28"/>
        </w:rPr>
      </w:pPr>
      <w:r w:rsidRPr="001C7851">
        <w:rPr>
          <w:rFonts w:eastAsiaTheme="minorHAnsi"/>
          <w:color w:val="000000" w:themeColor="text1"/>
          <w:sz w:val="28"/>
          <w:szCs w:val="28"/>
        </w:rPr>
        <w:t xml:space="preserve">Save time - save money </w:t>
      </w:r>
    </w:p>
    <w:p w14:paraId="4092CBDB" w14:textId="0060A87C" w:rsidR="00443C7B" w:rsidRPr="001C7851" w:rsidRDefault="00443C7B" w:rsidP="002A12FA">
      <w:pPr>
        <w:autoSpaceDE w:val="0"/>
        <w:autoSpaceDN w:val="0"/>
        <w:ind w:left="720" w:firstLine="720"/>
        <w:rPr>
          <w:rFonts w:eastAsiaTheme="minorHAnsi"/>
          <w:color w:val="000000" w:themeColor="text1"/>
          <w:sz w:val="28"/>
          <w:szCs w:val="28"/>
        </w:rPr>
      </w:pPr>
      <w:r w:rsidRPr="001C7851">
        <w:rPr>
          <w:rFonts w:eastAsiaTheme="minorHAnsi"/>
          <w:color w:val="000000" w:themeColor="text1"/>
          <w:sz w:val="28"/>
          <w:szCs w:val="28"/>
        </w:rPr>
        <w:t>higher interest rates</w:t>
      </w:r>
    </w:p>
    <w:p w14:paraId="09D27E12" w14:textId="42A51C5B" w:rsidR="00443C7B" w:rsidRPr="001C7851" w:rsidRDefault="00443C7B" w:rsidP="000C331C">
      <w:pPr>
        <w:pStyle w:val="ListParagraph"/>
        <w:numPr>
          <w:ilvl w:val="0"/>
          <w:numId w:val="31"/>
        </w:numPr>
        <w:autoSpaceDE w:val="0"/>
        <w:autoSpaceDN w:val="0"/>
        <w:ind w:left="360"/>
        <w:rPr>
          <w:rFonts w:eastAsiaTheme="minorHAnsi"/>
          <w:color w:val="000000" w:themeColor="text1"/>
          <w:sz w:val="28"/>
          <w:szCs w:val="28"/>
        </w:rPr>
      </w:pPr>
      <w:r w:rsidRPr="001C7851">
        <w:rPr>
          <w:rFonts w:eastAsiaTheme="minorHAnsi"/>
          <w:color w:val="000000" w:themeColor="text1"/>
          <w:sz w:val="28"/>
          <w:szCs w:val="28"/>
        </w:rPr>
        <w:t>Ongoing updates with Pastor Rob on purchase of adjacent church property with</w:t>
      </w:r>
      <w:r w:rsidR="002A12FA" w:rsidRPr="001C7851">
        <w:rPr>
          <w:rFonts w:eastAsiaTheme="minorHAnsi"/>
          <w:color w:val="000000" w:themeColor="text1"/>
          <w:sz w:val="28"/>
          <w:szCs w:val="28"/>
        </w:rPr>
        <w:t xml:space="preserve"> </w:t>
      </w:r>
      <w:r w:rsidRPr="001C7851">
        <w:rPr>
          <w:rFonts w:eastAsiaTheme="minorHAnsi"/>
          <w:color w:val="000000" w:themeColor="text1"/>
          <w:sz w:val="28"/>
          <w:szCs w:val="28"/>
        </w:rPr>
        <w:t>Stewardship.</w:t>
      </w:r>
    </w:p>
    <w:p w14:paraId="6C24ACA9" w14:textId="417C52E3" w:rsidR="000C331C" w:rsidRPr="001C7851" w:rsidRDefault="000C331C" w:rsidP="000C331C">
      <w:pPr>
        <w:contextualSpacing/>
        <w:rPr>
          <w:color w:val="000000" w:themeColor="text1"/>
          <w:sz w:val="28"/>
          <w:szCs w:val="28"/>
        </w:rPr>
      </w:pPr>
      <w:r w:rsidRPr="001C7851">
        <w:rPr>
          <w:color w:val="000000" w:themeColor="text1"/>
          <w:sz w:val="28"/>
          <w:szCs w:val="28"/>
        </w:rPr>
        <w:t xml:space="preserve">Session </w:t>
      </w:r>
      <w:r w:rsidRPr="001C7851">
        <w:rPr>
          <w:b/>
          <w:color w:val="000000" w:themeColor="text1"/>
          <w:sz w:val="28"/>
          <w:szCs w:val="28"/>
        </w:rPr>
        <w:t>VOTED</w:t>
      </w:r>
      <w:r w:rsidRPr="001C7851">
        <w:rPr>
          <w:color w:val="000000" w:themeColor="text1"/>
          <w:sz w:val="28"/>
          <w:szCs w:val="28"/>
        </w:rPr>
        <w:t xml:space="preserve"> to change accounts from Bank of America to US Eagle Credit Union.</w:t>
      </w:r>
    </w:p>
    <w:p w14:paraId="4833665D" w14:textId="76EAE329" w:rsidR="000C331C" w:rsidRPr="001C7851" w:rsidRDefault="000C331C" w:rsidP="000C331C">
      <w:pPr>
        <w:contextualSpacing/>
        <w:rPr>
          <w:color w:val="000000" w:themeColor="text1"/>
          <w:sz w:val="28"/>
          <w:szCs w:val="28"/>
        </w:rPr>
      </w:pPr>
    </w:p>
    <w:p w14:paraId="00DA636C" w14:textId="2798B35E" w:rsidR="00536026" w:rsidRPr="001C7851" w:rsidRDefault="000C331C" w:rsidP="000C331C">
      <w:pPr>
        <w:rPr>
          <w:color w:val="000000" w:themeColor="text1"/>
          <w:sz w:val="28"/>
          <w:szCs w:val="28"/>
        </w:rPr>
      </w:pPr>
      <w:r w:rsidRPr="001C7851">
        <w:rPr>
          <w:color w:val="000000" w:themeColor="text1"/>
          <w:sz w:val="28"/>
          <w:szCs w:val="28"/>
        </w:rPr>
        <w:t xml:space="preserve">8.  </w:t>
      </w:r>
      <w:r w:rsidR="00536026" w:rsidRPr="001C7851">
        <w:rPr>
          <w:b/>
          <w:color w:val="000000" w:themeColor="text1"/>
          <w:sz w:val="28"/>
          <w:szCs w:val="28"/>
        </w:rPr>
        <w:t>Nominating</w:t>
      </w:r>
      <w:r w:rsidR="00536026" w:rsidRPr="001C7851">
        <w:rPr>
          <w:color w:val="000000" w:themeColor="text1"/>
          <w:sz w:val="28"/>
          <w:szCs w:val="28"/>
        </w:rPr>
        <w:t xml:space="preserve"> – Reme Molo, Pat Gilberto.</w:t>
      </w:r>
    </w:p>
    <w:p w14:paraId="33A5F5FB" w14:textId="422171F7" w:rsidR="00536026" w:rsidRPr="001C7851" w:rsidRDefault="000C331C" w:rsidP="000C331C">
      <w:pPr>
        <w:contextualSpacing/>
        <w:rPr>
          <w:color w:val="000000" w:themeColor="text1"/>
          <w:sz w:val="28"/>
          <w:szCs w:val="28"/>
        </w:rPr>
      </w:pPr>
      <w:r w:rsidRPr="001C7851">
        <w:rPr>
          <w:color w:val="000000" w:themeColor="text1"/>
          <w:sz w:val="28"/>
          <w:szCs w:val="28"/>
        </w:rPr>
        <w:t>Need 4 Session members and 3 Deacons for next year.</w:t>
      </w:r>
    </w:p>
    <w:p w14:paraId="0F5EFE59" w14:textId="77777777" w:rsidR="00606290" w:rsidRPr="001C7851" w:rsidRDefault="00606290" w:rsidP="000C331C">
      <w:pPr>
        <w:contextualSpacing/>
        <w:rPr>
          <w:b/>
          <w:color w:val="000000" w:themeColor="text1"/>
          <w:sz w:val="28"/>
          <w:szCs w:val="28"/>
        </w:rPr>
      </w:pPr>
    </w:p>
    <w:p w14:paraId="7BD01C8F" w14:textId="0BBB9A79" w:rsidR="00B23624" w:rsidRPr="001C7851" w:rsidRDefault="000C331C" w:rsidP="00C90806">
      <w:pPr>
        <w:contextualSpacing/>
        <w:rPr>
          <w:color w:val="000000" w:themeColor="text1"/>
          <w:sz w:val="28"/>
          <w:szCs w:val="28"/>
        </w:rPr>
      </w:pPr>
      <w:r w:rsidRPr="001C7851">
        <w:rPr>
          <w:color w:val="000000" w:themeColor="text1"/>
          <w:sz w:val="28"/>
          <w:szCs w:val="28"/>
        </w:rPr>
        <w:t xml:space="preserve">Session </w:t>
      </w:r>
      <w:r w:rsidRPr="001C7851">
        <w:rPr>
          <w:b/>
          <w:color w:val="000000" w:themeColor="text1"/>
          <w:sz w:val="28"/>
          <w:szCs w:val="28"/>
        </w:rPr>
        <w:t>VOTED</w:t>
      </w:r>
      <w:r w:rsidRPr="001C7851">
        <w:rPr>
          <w:color w:val="000000" w:themeColor="text1"/>
          <w:sz w:val="28"/>
          <w:szCs w:val="28"/>
        </w:rPr>
        <w:t xml:space="preserve"> t</w:t>
      </w:r>
      <w:r w:rsidR="00B23624" w:rsidRPr="001C7851">
        <w:rPr>
          <w:color w:val="000000" w:themeColor="text1"/>
          <w:sz w:val="28"/>
          <w:szCs w:val="28"/>
        </w:rPr>
        <w:t>o receive the Committee reports.</w:t>
      </w:r>
    </w:p>
    <w:p w14:paraId="6E7E499F" w14:textId="77777777" w:rsidR="005E37C6" w:rsidRPr="001C7851" w:rsidRDefault="005E37C6" w:rsidP="00C90806">
      <w:pPr>
        <w:contextualSpacing/>
        <w:rPr>
          <w:color w:val="000000" w:themeColor="text1"/>
          <w:sz w:val="28"/>
          <w:szCs w:val="28"/>
        </w:rPr>
      </w:pPr>
    </w:p>
    <w:p w14:paraId="381D5FC1" w14:textId="630156F8" w:rsidR="00290F50" w:rsidRPr="001C7851" w:rsidRDefault="00AC4CF9" w:rsidP="000C331C">
      <w:pPr>
        <w:contextualSpacing/>
        <w:rPr>
          <w:color w:val="000000" w:themeColor="text1"/>
          <w:sz w:val="28"/>
          <w:szCs w:val="28"/>
        </w:rPr>
      </w:pPr>
      <w:r w:rsidRPr="001C7851">
        <w:rPr>
          <w:b/>
          <w:color w:val="000000" w:themeColor="text1"/>
          <w:sz w:val="28"/>
          <w:szCs w:val="28"/>
          <w:u w:val="single"/>
        </w:rPr>
        <w:t>ADJOURN WITH PRAYER</w:t>
      </w:r>
    </w:p>
    <w:p w14:paraId="6B0C0AEE" w14:textId="77777777" w:rsidR="003F1687" w:rsidRPr="001C7851" w:rsidRDefault="000C331C" w:rsidP="000C331C">
      <w:pPr>
        <w:contextualSpacing/>
        <w:rPr>
          <w:color w:val="000000" w:themeColor="text1"/>
          <w:sz w:val="28"/>
          <w:szCs w:val="28"/>
        </w:rPr>
      </w:pPr>
      <w:r w:rsidRPr="000C331C">
        <w:rPr>
          <w:color w:val="000000" w:themeColor="text1"/>
          <w:sz w:val="28"/>
          <w:szCs w:val="28"/>
        </w:rPr>
        <w:t>There being no further business and no objection to adjournment, we were dismissed with prayer by Pastor Rob.</w:t>
      </w:r>
    </w:p>
    <w:p w14:paraId="5922E200" w14:textId="38713BB3" w:rsidR="000C331C" w:rsidRPr="000C331C" w:rsidRDefault="000C331C" w:rsidP="000C331C">
      <w:pPr>
        <w:contextualSpacing/>
        <w:rPr>
          <w:color w:val="000000" w:themeColor="text1"/>
        </w:rPr>
      </w:pPr>
      <w:r w:rsidRPr="000C331C">
        <w:rPr>
          <w:color w:val="000000" w:themeColor="text1"/>
          <w:sz w:val="28"/>
          <w:szCs w:val="28"/>
        </w:rPr>
        <w:t xml:space="preserve"> </w:t>
      </w:r>
    </w:p>
    <w:p w14:paraId="2A45079F" w14:textId="1961D8E4" w:rsidR="000C331C" w:rsidRPr="001C7851" w:rsidRDefault="000C331C" w:rsidP="000C331C">
      <w:pPr>
        <w:contextualSpacing/>
        <w:rPr>
          <w:color w:val="000000" w:themeColor="text1"/>
          <w:sz w:val="28"/>
          <w:szCs w:val="28"/>
        </w:rPr>
      </w:pPr>
      <w:r w:rsidRPr="000C331C">
        <w:rPr>
          <w:color w:val="000000" w:themeColor="text1"/>
          <w:sz w:val="28"/>
          <w:szCs w:val="28"/>
        </w:rPr>
        <w:t>Respectfully Submitted,</w:t>
      </w:r>
    </w:p>
    <w:p w14:paraId="40A5B8AC" w14:textId="30AA7E05" w:rsidR="003F1687" w:rsidRPr="001C7851" w:rsidRDefault="003F1687" w:rsidP="000C331C">
      <w:pPr>
        <w:contextualSpacing/>
        <w:rPr>
          <w:color w:val="000000" w:themeColor="text1"/>
        </w:rPr>
      </w:pPr>
    </w:p>
    <w:p w14:paraId="17B15000" w14:textId="0856BCBC" w:rsidR="003F1687" w:rsidRPr="001C7851" w:rsidRDefault="003F1687" w:rsidP="000C331C">
      <w:pPr>
        <w:contextualSpacing/>
        <w:rPr>
          <w:color w:val="000000" w:themeColor="text1"/>
        </w:rPr>
      </w:pPr>
    </w:p>
    <w:p w14:paraId="02933CA3" w14:textId="7DFD0769" w:rsidR="003F1687" w:rsidRPr="000C331C" w:rsidRDefault="003F1687" w:rsidP="000C331C">
      <w:pPr>
        <w:contextualSpacing/>
        <w:rPr>
          <w:color w:val="000000" w:themeColor="text1"/>
          <w:u w:val="single"/>
        </w:rPr>
      </w:pPr>
      <w:r w:rsidRPr="001C7851">
        <w:rPr>
          <w:color w:val="000000" w:themeColor="text1"/>
          <w:u w:val="single"/>
        </w:rPr>
        <w:tab/>
      </w:r>
      <w:r w:rsidRPr="001C7851">
        <w:rPr>
          <w:color w:val="000000" w:themeColor="text1"/>
          <w:u w:val="single"/>
        </w:rPr>
        <w:tab/>
      </w:r>
      <w:r w:rsidRPr="001C7851">
        <w:rPr>
          <w:color w:val="000000" w:themeColor="text1"/>
          <w:u w:val="single"/>
        </w:rPr>
        <w:tab/>
      </w:r>
      <w:r w:rsidRPr="001C7851">
        <w:rPr>
          <w:color w:val="000000" w:themeColor="text1"/>
          <w:u w:val="single"/>
        </w:rPr>
        <w:tab/>
      </w:r>
      <w:r w:rsidRPr="001C7851">
        <w:rPr>
          <w:color w:val="000000" w:themeColor="text1"/>
          <w:u w:val="single"/>
        </w:rPr>
        <w:tab/>
      </w:r>
      <w:r w:rsidRPr="001C7851">
        <w:rPr>
          <w:color w:val="000000" w:themeColor="text1"/>
          <w:u w:val="single"/>
        </w:rPr>
        <w:tab/>
      </w:r>
      <w:r w:rsidRPr="001C7851">
        <w:rPr>
          <w:color w:val="000000" w:themeColor="text1"/>
          <w:u w:val="single"/>
        </w:rPr>
        <w:tab/>
      </w:r>
      <w:r w:rsidRPr="001C7851">
        <w:rPr>
          <w:color w:val="000000" w:themeColor="text1"/>
          <w:u w:val="single"/>
        </w:rPr>
        <w:tab/>
      </w:r>
    </w:p>
    <w:p w14:paraId="208AA12B" w14:textId="26AD8661" w:rsidR="003F7AF6" w:rsidRPr="001C7851" w:rsidRDefault="003F1687" w:rsidP="000C331C">
      <w:pPr>
        <w:contextualSpacing/>
        <w:rPr>
          <w:color w:val="000000" w:themeColor="text1"/>
          <w:sz w:val="28"/>
          <w:szCs w:val="28"/>
        </w:rPr>
      </w:pPr>
      <w:r w:rsidRPr="001C7851">
        <w:rPr>
          <w:color w:val="000000" w:themeColor="text1"/>
          <w:sz w:val="28"/>
          <w:szCs w:val="28"/>
        </w:rPr>
        <w:t xml:space="preserve">Elder Anna Torres, </w:t>
      </w:r>
      <w:r w:rsidR="000C331C" w:rsidRPr="000C331C">
        <w:rPr>
          <w:color w:val="000000" w:themeColor="text1"/>
          <w:sz w:val="28"/>
          <w:szCs w:val="28"/>
        </w:rPr>
        <w:t>Clerk</w:t>
      </w:r>
      <w:r w:rsidRPr="001C7851">
        <w:rPr>
          <w:color w:val="000000" w:themeColor="text1"/>
          <w:sz w:val="28"/>
          <w:szCs w:val="28"/>
        </w:rPr>
        <w:t xml:space="preserve"> Pro Tem</w:t>
      </w:r>
    </w:p>
    <w:sectPr w:rsidR="003F7AF6" w:rsidRPr="001C7851" w:rsidSect="00D727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70599" w14:textId="77777777" w:rsidR="00587B3A" w:rsidRDefault="00587B3A" w:rsidP="00BD4761">
      <w:r>
        <w:separator/>
      </w:r>
    </w:p>
  </w:endnote>
  <w:endnote w:type="continuationSeparator" w:id="0">
    <w:p w14:paraId="2769DDA3" w14:textId="77777777" w:rsidR="00587B3A" w:rsidRDefault="00587B3A"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NewRomanPSMT">
    <w:panose1 w:val="020B06040202020202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752112F6" w:rsidR="00945F93" w:rsidRPr="00BD4761" w:rsidRDefault="00945F93"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Session Stated Meeting </w:t>
    </w:r>
    <w:r w:rsidR="00002482">
      <w:rPr>
        <w:rFonts w:ascii="Times" w:hAnsi="Times"/>
        <w:i/>
        <w:color w:val="000000" w:themeColor="text1"/>
        <w:sz w:val="20"/>
        <w:szCs w:val="20"/>
      </w:rPr>
      <w:t>Minutes</w:t>
    </w:r>
    <w:r>
      <w:rPr>
        <w:rFonts w:ascii="Times" w:hAnsi="Times"/>
        <w:i/>
        <w:color w:val="000000" w:themeColor="text1"/>
        <w:sz w:val="20"/>
        <w:szCs w:val="20"/>
      </w:rPr>
      <w:t xml:space="preserve">, </w:t>
    </w:r>
    <w:r w:rsidR="002D3A43">
      <w:rPr>
        <w:rFonts w:ascii="Times" w:hAnsi="Times"/>
        <w:i/>
        <w:color w:val="000000" w:themeColor="text1"/>
        <w:sz w:val="20"/>
        <w:szCs w:val="20"/>
      </w:rPr>
      <w:t>Ju</w:t>
    </w:r>
    <w:r w:rsidR="00256369">
      <w:rPr>
        <w:rFonts w:ascii="Times" w:hAnsi="Times"/>
        <w:i/>
        <w:color w:val="000000" w:themeColor="text1"/>
        <w:sz w:val="20"/>
        <w:szCs w:val="20"/>
      </w:rPr>
      <w:t>ly</w:t>
    </w:r>
    <w:r w:rsidR="002D3A43">
      <w:rPr>
        <w:rFonts w:ascii="Times" w:hAnsi="Times"/>
        <w:i/>
        <w:color w:val="000000" w:themeColor="text1"/>
        <w:sz w:val="20"/>
        <w:szCs w:val="20"/>
      </w:rPr>
      <w:t xml:space="preserve"> </w:t>
    </w:r>
    <w:r w:rsidR="00F81101">
      <w:rPr>
        <w:rFonts w:ascii="Times" w:hAnsi="Times"/>
        <w:i/>
        <w:color w:val="000000" w:themeColor="text1"/>
        <w:sz w:val="20"/>
        <w:szCs w:val="20"/>
      </w:rPr>
      <w:t>2</w:t>
    </w:r>
    <w:r w:rsidR="00256369">
      <w:rPr>
        <w:rFonts w:ascii="Times" w:hAnsi="Times"/>
        <w:i/>
        <w:color w:val="000000" w:themeColor="text1"/>
        <w:sz w:val="20"/>
        <w:szCs w:val="20"/>
      </w:rPr>
      <w:t>3</w:t>
    </w:r>
    <w:r w:rsidR="00B85DBF">
      <w:rPr>
        <w:rFonts w:ascii="Times" w:hAnsi="Times"/>
        <w:i/>
        <w:color w:val="000000" w:themeColor="text1"/>
        <w:sz w:val="20"/>
        <w:szCs w:val="20"/>
      </w:rPr>
      <w:t>, 2019</w:t>
    </w:r>
  </w:p>
  <w:p w14:paraId="161AE53A" w14:textId="77777777" w:rsidR="00945F93" w:rsidRDefault="0094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3A3D3" w14:textId="77777777" w:rsidR="00587B3A" w:rsidRDefault="00587B3A" w:rsidP="00BD4761">
      <w:r>
        <w:separator/>
      </w:r>
    </w:p>
  </w:footnote>
  <w:footnote w:type="continuationSeparator" w:id="0">
    <w:p w14:paraId="598552DC" w14:textId="77777777" w:rsidR="00587B3A" w:rsidRDefault="00587B3A"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4F09E7"/>
    <w:multiLevelType w:val="multilevel"/>
    <w:tmpl w:val="114E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74895"/>
    <w:multiLevelType w:val="hybridMultilevel"/>
    <w:tmpl w:val="BC6066A4"/>
    <w:lvl w:ilvl="0" w:tplc="41E8F77C">
      <w:start w:val="1"/>
      <w:numFmt w:val="decimal"/>
      <w:lvlText w:val="%1."/>
      <w:lvlJc w:val="left"/>
      <w:pPr>
        <w:ind w:left="720" w:hanging="360"/>
      </w:pPr>
      <w:rPr>
        <w:rFonts w:eastAsiaTheme="minorEastAsia" w:cstheme="minorBidi" w:hint="default"/>
        <w:b/>
        <w:i w:val="0"/>
        <w:color w:val="000000" w:themeColor="text1"/>
      </w:rPr>
    </w:lvl>
    <w:lvl w:ilvl="1" w:tplc="413C28AA">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755BA"/>
    <w:multiLevelType w:val="hybridMultilevel"/>
    <w:tmpl w:val="EDC0A61E"/>
    <w:styleLink w:val="Numbered"/>
    <w:lvl w:ilvl="0" w:tplc="5F1C1BE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EF46EE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90C07FB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DD2D44A">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847D86">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F4CE2E7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A187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9BC2C8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6A45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750B21"/>
    <w:multiLevelType w:val="hybridMultilevel"/>
    <w:tmpl w:val="2E2A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A05CA"/>
    <w:multiLevelType w:val="hybridMultilevel"/>
    <w:tmpl w:val="9CE231AE"/>
    <w:lvl w:ilvl="0" w:tplc="D98EAD7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1303A"/>
    <w:multiLevelType w:val="hybridMultilevel"/>
    <w:tmpl w:val="DEACE674"/>
    <w:lvl w:ilvl="0" w:tplc="D98EAD7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72F84"/>
    <w:multiLevelType w:val="hybridMultilevel"/>
    <w:tmpl w:val="84A8AA9A"/>
    <w:lvl w:ilvl="0" w:tplc="4DEE3716">
      <w:start w:val="1"/>
      <w:numFmt w:val="lowerLetter"/>
      <w:lvlText w:val="%1."/>
      <w:lvlJc w:val="left"/>
      <w:pPr>
        <w:ind w:left="720" w:hanging="360"/>
      </w:pPr>
      <w:rPr>
        <w:rFonts w:hint="default"/>
        <w:color w:val="FF000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F5386"/>
    <w:multiLevelType w:val="hybridMultilevel"/>
    <w:tmpl w:val="8E42E038"/>
    <w:lvl w:ilvl="0" w:tplc="451EF404">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B31CD"/>
    <w:multiLevelType w:val="hybridMultilevel"/>
    <w:tmpl w:val="9E5A75A8"/>
    <w:lvl w:ilvl="0" w:tplc="9928F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97632"/>
    <w:multiLevelType w:val="hybridMultilevel"/>
    <w:tmpl w:val="62CE0584"/>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07110"/>
    <w:multiLevelType w:val="hybridMultilevel"/>
    <w:tmpl w:val="CF5A2936"/>
    <w:lvl w:ilvl="0" w:tplc="6956989C">
      <w:start w:val="1"/>
      <w:numFmt w:val="decimal"/>
      <w:lvlText w:val="%1."/>
      <w:lvlJc w:val="left"/>
      <w:pPr>
        <w:ind w:left="720" w:hanging="360"/>
      </w:pPr>
      <w:rPr>
        <w:rFonts w:hint="default"/>
        <w:b/>
      </w:rPr>
    </w:lvl>
    <w:lvl w:ilvl="1" w:tplc="5428FB86">
      <w:start w:val="1"/>
      <w:numFmt w:val="lowerLetter"/>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F5400"/>
    <w:multiLevelType w:val="hybridMultilevel"/>
    <w:tmpl w:val="9752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56870"/>
    <w:multiLevelType w:val="hybridMultilevel"/>
    <w:tmpl w:val="9B32717A"/>
    <w:lvl w:ilvl="0" w:tplc="864C7F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F4D99"/>
    <w:multiLevelType w:val="hybridMultilevel"/>
    <w:tmpl w:val="6EE4C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D5D9E"/>
    <w:multiLevelType w:val="hybridMultilevel"/>
    <w:tmpl w:val="FE244A3A"/>
    <w:lvl w:ilvl="0" w:tplc="124C48EC">
      <w:start w:val="1"/>
      <w:numFmt w:val="lowerLetter"/>
      <w:lvlText w:val="%1."/>
      <w:lvlJc w:val="left"/>
      <w:pPr>
        <w:ind w:left="720" w:hanging="360"/>
      </w:pPr>
      <w:rPr>
        <w:rFonts w:hint="default"/>
        <w:color w:val="FF000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E2DD9"/>
    <w:multiLevelType w:val="hybridMultilevel"/>
    <w:tmpl w:val="E802199E"/>
    <w:lvl w:ilvl="0" w:tplc="04090001">
      <w:start w:val="1"/>
      <w:numFmt w:val="bullet"/>
      <w:lvlText w:val=""/>
      <w:lvlJc w:val="left"/>
      <w:pPr>
        <w:ind w:left="720" w:hanging="360"/>
      </w:pPr>
      <w:rPr>
        <w:rFonts w:ascii="Symbol" w:hAnsi="Symbol" w:hint="default"/>
      </w:rPr>
    </w:lvl>
    <w:lvl w:ilvl="1" w:tplc="068EEF8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D5310"/>
    <w:multiLevelType w:val="hybridMultilevel"/>
    <w:tmpl w:val="CDA8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D175B"/>
    <w:multiLevelType w:val="hybridMultilevel"/>
    <w:tmpl w:val="5A6C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84CA3"/>
    <w:multiLevelType w:val="hybridMultilevel"/>
    <w:tmpl w:val="EF6EFBE6"/>
    <w:lvl w:ilvl="0" w:tplc="7304E28C">
      <w:start w:val="1"/>
      <w:numFmt w:val="decimal"/>
      <w:lvlText w:val="%1."/>
      <w:lvlJc w:val="left"/>
      <w:pPr>
        <w:ind w:left="324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302B1"/>
    <w:multiLevelType w:val="hybridMultilevel"/>
    <w:tmpl w:val="F8BA9D80"/>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B60EF5"/>
    <w:multiLevelType w:val="hybridMultilevel"/>
    <w:tmpl w:val="ECB8E70E"/>
    <w:lvl w:ilvl="0" w:tplc="D98EAD7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E2C5B"/>
    <w:multiLevelType w:val="hybridMultilevel"/>
    <w:tmpl w:val="BB28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B76B7"/>
    <w:multiLevelType w:val="hybridMultilevel"/>
    <w:tmpl w:val="BEF09FBA"/>
    <w:lvl w:ilvl="0" w:tplc="4E3A65B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23837"/>
    <w:multiLevelType w:val="hybridMultilevel"/>
    <w:tmpl w:val="A7EA4D76"/>
    <w:lvl w:ilvl="0" w:tplc="864C7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07390"/>
    <w:multiLevelType w:val="hybridMultilevel"/>
    <w:tmpl w:val="0574ADB6"/>
    <w:lvl w:ilvl="0" w:tplc="88942D18">
      <w:start w:val="1"/>
      <w:numFmt w:val="decimal"/>
      <w:lvlText w:val="%1."/>
      <w:lvlJc w:val="left"/>
      <w:pPr>
        <w:ind w:left="720" w:hanging="360"/>
      </w:pPr>
      <w:rPr>
        <w:rFonts w:hint="default"/>
        <w:b/>
        <w:color w:val="000000" w:themeColor="text1"/>
      </w:rPr>
    </w:lvl>
    <w:lvl w:ilvl="1" w:tplc="B72CA22E">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40E40"/>
    <w:multiLevelType w:val="hybridMultilevel"/>
    <w:tmpl w:val="CA58158E"/>
    <w:lvl w:ilvl="0" w:tplc="D98EAD7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56B66"/>
    <w:multiLevelType w:val="hybridMultilevel"/>
    <w:tmpl w:val="37705400"/>
    <w:lvl w:ilvl="0" w:tplc="73EC8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A1662"/>
    <w:multiLevelType w:val="hybridMultilevel"/>
    <w:tmpl w:val="DB6C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C50CB"/>
    <w:multiLevelType w:val="hybridMultilevel"/>
    <w:tmpl w:val="A64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32BBA"/>
    <w:multiLevelType w:val="hybridMultilevel"/>
    <w:tmpl w:val="877AB7A0"/>
    <w:lvl w:ilvl="0" w:tplc="864C7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F0358"/>
    <w:multiLevelType w:val="hybridMultilevel"/>
    <w:tmpl w:val="0574ADB6"/>
    <w:lvl w:ilvl="0" w:tplc="88942D18">
      <w:start w:val="1"/>
      <w:numFmt w:val="decimal"/>
      <w:lvlText w:val="%1."/>
      <w:lvlJc w:val="left"/>
      <w:pPr>
        <w:ind w:left="720" w:hanging="360"/>
      </w:pPr>
      <w:rPr>
        <w:rFonts w:hint="default"/>
        <w:b/>
        <w:color w:val="000000" w:themeColor="text1"/>
      </w:rPr>
    </w:lvl>
    <w:lvl w:ilvl="1" w:tplc="B72CA22E">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57E91"/>
    <w:multiLevelType w:val="hybridMultilevel"/>
    <w:tmpl w:val="A1B0612A"/>
    <w:lvl w:ilvl="0" w:tplc="864C7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51FFA"/>
    <w:multiLevelType w:val="hybridMultilevel"/>
    <w:tmpl w:val="B9E4F170"/>
    <w:lvl w:ilvl="0" w:tplc="0E9E09BC">
      <w:start w:val="1"/>
      <w:numFmt w:val="lowerLetter"/>
      <w:lvlText w:val="%1."/>
      <w:lvlJc w:val="left"/>
      <w:pPr>
        <w:ind w:left="720" w:hanging="360"/>
      </w:pPr>
      <w:rPr>
        <w:rFonts w:hint="default"/>
        <w:color w:val="FF000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31691"/>
    <w:multiLevelType w:val="hybridMultilevel"/>
    <w:tmpl w:val="525E40FE"/>
    <w:lvl w:ilvl="0" w:tplc="864C7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
  </w:num>
  <w:num w:numId="3">
    <w:abstractNumId w:val="22"/>
  </w:num>
  <w:num w:numId="4">
    <w:abstractNumId w:val="6"/>
  </w:num>
  <w:num w:numId="5">
    <w:abstractNumId w:val="32"/>
  </w:num>
  <w:num w:numId="6">
    <w:abstractNumId w:val="21"/>
  </w:num>
  <w:num w:numId="7">
    <w:abstractNumId w:val="36"/>
  </w:num>
  <w:num w:numId="8">
    <w:abstractNumId w:val="11"/>
  </w:num>
  <w:num w:numId="9">
    <w:abstractNumId w:val="19"/>
  </w:num>
  <w:num w:numId="10">
    <w:abstractNumId w:val="20"/>
  </w:num>
  <w:num w:numId="11">
    <w:abstractNumId w:val="7"/>
  </w:num>
  <w:num w:numId="12">
    <w:abstractNumId w:val="17"/>
  </w:num>
  <w:num w:numId="13">
    <w:abstractNumId w:val="31"/>
  </w:num>
  <w:num w:numId="14">
    <w:abstractNumId w:val="25"/>
  </w:num>
  <w:num w:numId="15">
    <w:abstractNumId w:val="14"/>
  </w:num>
  <w:num w:numId="16">
    <w:abstractNumId w:val="0"/>
  </w:num>
  <w:num w:numId="17">
    <w:abstractNumId w:val="1"/>
  </w:num>
  <w:num w:numId="18">
    <w:abstractNumId w:val="2"/>
  </w:num>
  <w:num w:numId="19">
    <w:abstractNumId w:val="3"/>
  </w:num>
  <w:num w:numId="20">
    <w:abstractNumId w:val="18"/>
  </w:num>
  <w:num w:numId="21">
    <w:abstractNumId w:val="30"/>
  </w:num>
  <w:num w:numId="22">
    <w:abstractNumId w:val="10"/>
  </w:num>
  <w:num w:numId="23">
    <w:abstractNumId w:val="26"/>
  </w:num>
  <w:num w:numId="24">
    <w:abstractNumId w:val="24"/>
  </w:num>
  <w:num w:numId="25">
    <w:abstractNumId w:val="37"/>
  </w:num>
  <w:num w:numId="26">
    <w:abstractNumId w:val="16"/>
  </w:num>
  <w:num w:numId="27">
    <w:abstractNumId w:val="27"/>
  </w:num>
  <w:num w:numId="28">
    <w:abstractNumId w:val="33"/>
  </w:num>
  <w:num w:numId="29">
    <w:abstractNumId w:val="35"/>
  </w:num>
  <w:num w:numId="30">
    <w:abstractNumId w:val="4"/>
  </w:num>
  <w:num w:numId="31">
    <w:abstractNumId w:val="23"/>
  </w:num>
  <w:num w:numId="32">
    <w:abstractNumId w:val="12"/>
  </w:num>
  <w:num w:numId="33">
    <w:abstractNumId w:val="15"/>
  </w:num>
  <w:num w:numId="34">
    <w:abstractNumId w:val="13"/>
  </w:num>
  <w:num w:numId="35">
    <w:abstractNumId w:val="8"/>
  </w:num>
  <w:num w:numId="36">
    <w:abstractNumId w:val="9"/>
  </w:num>
  <w:num w:numId="37">
    <w:abstractNumId w:val="29"/>
  </w:num>
  <w:num w:numId="3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1A85"/>
    <w:rsid w:val="00002482"/>
    <w:rsid w:val="00003AC2"/>
    <w:rsid w:val="000058AB"/>
    <w:rsid w:val="0000752F"/>
    <w:rsid w:val="00011AF9"/>
    <w:rsid w:val="000152FD"/>
    <w:rsid w:val="00015383"/>
    <w:rsid w:val="000159E8"/>
    <w:rsid w:val="00015C69"/>
    <w:rsid w:val="00016644"/>
    <w:rsid w:val="00016E35"/>
    <w:rsid w:val="0002324C"/>
    <w:rsid w:val="00023AA1"/>
    <w:rsid w:val="00025778"/>
    <w:rsid w:val="00025E4B"/>
    <w:rsid w:val="0002620F"/>
    <w:rsid w:val="00026874"/>
    <w:rsid w:val="00027989"/>
    <w:rsid w:val="00030C85"/>
    <w:rsid w:val="0003131A"/>
    <w:rsid w:val="00032166"/>
    <w:rsid w:val="00032AEC"/>
    <w:rsid w:val="00032B4D"/>
    <w:rsid w:val="0003353F"/>
    <w:rsid w:val="0003452D"/>
    <w:rsid w:val="00036FC3"/>
    <w:rsid w:val="0003759C"/>
    <w:rsid w:val="00037822"/>
    <w:rsid w:val="00041F27"/>
    <w:rsid w:val="00043360"/>
    <w:rsid w:val="000435EE"/>
    <w:rsid w:val="00053D62"/>
    <w:rsid w:val="00054079"/>
    <w:rsid w:val="000542A8"/>
    <w:rsid w:val="00056360"/>
    <w:rsid w:val="0006071A"/>
    <w:rsid w:val="00060A3D"/>
    <w:rsid w:val="000651DB"/>
    <w:rsid w:val="00065390"/>
    <w:rsid w:val="000654B9"/>
    <w:rsid w:val="00066BAB"/>
    <w:rsid w:val="00070AA6"/>
    <w:rsid w:val="0007271E"/>
    <w:rsid w:val="00072A58"/>
    <w:rsid w:val="00073C09"/>
    <w:rsid w:val="0007563B"/>
    <w:rsid w:val="00076EA8"/>
    <w:rsid w:val="00077601"/>
    <w:rsid w:val="00082E17"/>
    <w:rsid w:val="0008573B"/>
    <w:rsid w:val="0008602C"/>
    <w:rsid w:val="000871F0"/>
    <w:rsid w:val="00091BA4"/>
    <w:rsid w:val="00093128"/>
    <w:rsid w:val="00094665"/>
    <w:rsid w:val="00096015"/>
    <w:rsid w:val="00097449"/>
    <w:rsid w:val="000A0897"/>
    <w:rsid w:val="000A1A3A"/>
    <w:rsid w:val="000A27B8"/>
    <w:rsid w:val="000A42E8"/>
    <w:rsid w:val="000A4994"/>
    <w:rsid w:val="000A4AB7"/>
    <w:rsid w:val="000A4C41"/>
    <w:rsid w:val="000A5C7F"/>
    <w:rsid w:val="000A76F8"/>
    <w:rsid w:val="000B179F"/>
    <w:rsid w:val="000B1E67"/>
    <w:rsid w:val="000B21EF"/>
    <w:rsid w:val="000B2A2A"/>
    <w:rsid w:val="000B39C6"/>
    <w:rsid w:val="000B3B7E"/>
    <w:rsid w:val="000B4474"/>
    <w:rsid w:val="000C015D"/>
    <w:rsid w:val="000C0404"/>
    <w:rsid w:val="000C1085"/>
    <w:rsid w:val="000C1491"/>
    <w:rsid w:val="000C1672"/>
    <w:rsid w:val="000C240B"/>
    <w:rsid w:val="000C331C"/>
    <w:rsid w:val="000C3FB0"/>
    <w:rsid w:val="000C4142"/>
    <w:rsid w:val="000C4522"/>
    <w:rsid w:val="000D037D"/>
    <w:rsid w:val="000D1509"/>
    <w:rsid w:val="000D344D"/>
    <w:rsid w:val="000D45E5"/>
    <w:rsid w:val="000D6D68"/>
    <w:rsid w:val="000D7397"/>
    <w:rsid w:val="000E0526"/>
    <w:rsid w:val="000E0E4F"/>
    <w:rsid w:val="000E0EE0"/>
    <w:rsid w:val="000E23DF"/>
    <w:rsid w:val="000E2B72"/>
    <w:rsid w:val="000E3389"/>
    <w:rsid w:val="000E3B43"/>
    <w:rsid w:val="000E4D56"/>
    <w:rsid w:val="000E53A3"/>
    <w:rsid w:val="000E5BD7"/>
    <w:rsid w:val="000E65A4"/>
    <w:rsid w:val="000F1008"/>
    <w:rsid w:val="000F3798"/>
    <w:rsid w:val="000F4557"/>
    <w:rsid w:val="000F5180"/>
    <w:rsid w:val="000F6479"/>
    <w:rsid w:val="000F6ABE"/>
    <w:rsid w:val="000F7527"/>
    <w:rsid w:val="00106101"/>
    <w:rsid w:val="001068F1"/>
    <w:rsid w:val="0010724C"/>
    <w:rsid w:val="00111FE4"/>
    <w:rsid w:val="0011215D"/>
    <w:rsid w:val="00112186"/>
    <w:rsid w:val="00113346"/>
    <w:rsid w:val="00114440"/>
    <w:rsid w:val="00114ED5"/>
    <w:rsid w:val="00115E82"/>
    <w:rsid w:val="001200CD"/>
    <w:rsid w:val="00121133"/>
    <w:rsid w:val="00122C16"/>
    <w:rsid w:val="001232E2"/>
    <w:rsid w:val="0013234D"/>
    <w:rsid w:val="00133536"/>
    <w:rsid w:val="00133674"/>
    <w:rsid w:val="00134373"/>
    <w:rsid w:val="001354AA"/>
    <w:rsid w:val="0013569C"/>
    <w:rsid w:val="001360FD"/>
    <w:rsid w:val="001361D6"/>
    <w:rsid w:val="00136EE1"/>
    <w:rsid w:val="001401EF"/>
    <w:rsid w:val="00140916"/>
    <w:rsid w:val="0014259B"/>
    <w:rsid w:val="00143CD3"/>
    <w:rsid w:val="00144854"/>
    <w:rsid w:val="0014501E"/>
    <w:rsid w:val="001453C7"/>
    <w:rsid w:val="00145F02"/>
    <w:rsid w:val="00146058"/>
    <w:rsid w:val="001466B1"/>
    <w:rsid w:val="00146752"/>
    <w:rsid w:val="00146C5E"/>
    <w:rsid w:val="00146E59"/>
    <w:rsid w:val="00147FC2"/>
    <w:rsid w:val="00152D98"/>
    <w:rsid w:val="00153DD0"/>
    <w:rsid w:val="001559DB"/>
    <w:rsid w:val="00156CE3"/>
    <w:rsid w:val="00163141"/>
    <w:rsid w:val="001663AB"/>
    <w:rsid w:val="001663C2"/>
    <w:rsid w:val="00170793"/>
    <w:rsid w:val="00171026"/>
    <w:rsid w:val="00171051"/>
    <w:rsid w:val="0017262D"/>
    <w:rsid w:val="00172C65"/>
    <w:rsid w:val="00173706"/>
    <w:rsid w:val="0017457F"/>
    <w:rsid w:val="00175FF8"/>
    <w:rsid w:val="00180685"/>
    <w:rsid w:val="00181BB4"/>
    <w:rsid w:val="00183E74"/>
    <w:rsid w:val="00185360"/>
    <w:rsid w:val="001874CB"/>
    <w:rsid w:val="001912E8"/>
    <w:rsid w:val="001944B8"/>
    <w:rsid w:val="0019592C"/>
    <w:rsid w:val="00195DE0"/>
    <w:rsid w:val="001968C0"/>
    <w:rsid w:val="0019705C"/>
    <w:rsid w:val="001A2C04"/>
    <w:rsid w:val="001A5487"/>
    <w:rsid w:val="001A7A32"/>
    <w:rsid w:val="001B2C75"/>
    <w:rsid w:val="001B4151"/>
    <w:rsid w:val="001B526D"/>
    <w:rsid w:val="001B5CEB"/>
    <w:rsid w:val="001B733F"/>
    <w:rsid w:val="001B78CB"/>
    <w:rsid w:val="001B7A07"/>
    <w:rsid w:val="001B7B27"/>
    <w:rsid w:val="001C0FFC"/>
    <w:rsid w:val="001C20EB"/>
    <w:rsid w:val="001C2F71"/>
    <w:rsid w:val="001C4DA1"/>
    <w:rsid w:val="001C4FED"/>
    <w:rsid w:val="001C7851"/>
    <w:rsid w:val="001D1227"/>
    <w:rsid w:val="001D1FB6"/>
    <w:rsid w:val="001D2BFD"/>
    <w:rsid w:val="001D396E"/>
    <w:rsid w:val="001D41DB"/>
    <w:rsid w:val="001D5790"/>
    <w:rsid w:val="001D6D59"/>
    <w:rsid w:val="001E0CCB"/>
    <w:rsid w:val="001E1017"/>
    <w:rsid w:val="001E1568"/>
    <w:rsid w:val="001E23F9"/>
    <w:rsid w:val="001E43E9"/>
    <w:rsid w:val="001E44C4"/>
    <w:rsid w:val="001E5278"/>
    <w:rsid w:val="001E59C3"/>
    <w:rsid w:val="001E686D"/>
    <w:rsid w:val="001F2FFF"/>
    <w:rsid w:val="001F545C"/>
    <w:rsid w:val="001F5755"/>
    <w:rsid w:val="001F777D"/>
    <w:rsid w:val="00200925"/>
    <w:rsid w:val="00201DCA"/>
    <w:rsid w:val="00204B4F"/>
    <w:rsid w:val="002066B8"/>
    <w:rsid w:val="0020732D"/>
    <w:rsid w:val="00207EAB"/>
    <w:rsid w:val="0021018A"/>
    <w:rsid w:val="0021478E"/>
    <w:rsid w:val="00216A5C"/>
    <w:rsid w:val="00216E03"/>
    <w:rsid w:val="0022004D"/>
    <w:rsid w:val="00221151"/>
    <w:rsid w:val="00223717"/>
    <w:rsid w:val="002257D8"/>
    <w:rsid w:val="0022581C"/>
    <w:rsid w:val="0023154C"/>
    <w:rsid w:val="00234054"/>
    <w:rsid w:val="002358C6"/>
    <w:rsid w:val="00235D01"/>
    <w:rsid w:val="00236032"/>
    <w:rsid w:val="002363CA"/>
    <w:rsid w:val="002369EE"/>
    <w:rsid w:val="00236A60"/>
    <w:rsid w:val="00236E93"/>
    <w:rsid w:val="00237129"/>
    <w:rsid w:val="00241647"/>
    <w:rsid w:val="00241FE7"/>
    <w:rsid w:val="00242AAE"/>
    <w:rsid w:val="002443FA"/>
    <w:rsid w:val="002444A3"/>
    <w:rsid w:val="0024510B"/>
    <w:rsid w:val="00245D76"/>
    <w:rsid w:val="00246FD5"/>
    <w:rsid w:val="00250BD3"/>
    <w:rsid w:val="00251840"/>
    <w:rsid w:val="0025285B"/>
    <w:rsid w:val="0025307A"/>
    <w:rsid w:val="00253601"/>
    <w:rsid w:val="00256369"/>
    <w:rsid w:val="002564B5"/>
    <w:rsid w:val="00257696"/>
    <w:rsid w:val="00257C63"/>
    <w:rsid w:val="00261DFF"/>
    <w:rsid w:val="00263013"/>
    <w:rsid w:val="002635C6"/>
    <w:rsid w:val="00263D53"/>
    <w:rsid w:val="002643C2"/>
    <w:rsid w:val="0026563A"/>
    <w:rsid w:val="002669E3"/>
    <w:rsid w:val="00270E5D"/>
    <w:rsid w:val="00272B84"/>
    <w:rsid w:val="0027368D"/>
    <w:rsid w:val="0027382E"/>
    <w:rsid w:val="00273C66"/>
    <w:rsid w:val="00275995"/>
    <w:rsid w:val="00275FA2"/>
    <w:rsid w:val="0027749F"/>
    <w:rsid w:val="002802F4"/>
    <w:rsid w:val="002811A7"/>
    <w:rsid w:val="00281DF3"/>
    <w:rsid w:val="0028474E"/>
    <w:rsid w:val="00284D95"/>
    <w:rsid w:val="002850CA"/>
    <w:rsid w:val="002857FB"/>
    <w:rsid w:val="00286C7C"/>
    <w:rsid w:val="0028722D"/>
    <w:rsid w:val="002876FF"/>
    <w:rsid w:val="00290F50"/>
    <w:rsid w:val="00291EDB"/>
    <w:rsid w:val="00294F54"/>
    <w:rsid w:val="00295404"/>
    <w:rsid w:val="00297B95"/>
    <w:rsid w:val="002A12FA"/>
    <w:rsid w:val="002A49B5"/>
    <w:rsid w:val="002B1C59"/>
    <w:rsid w:val="002B38E5"/>
    <w:rsid w:val="002B451F"/>
    <w:rsid w:val="002B72A3"/>
    <w:rsid w:val="002B7A62"/>
    <w:rsid w:val="002C1286"/>
    <w:rsid w:val="002C305D"/>
    <w:rsid w:val="002C3351"/>
    <w:rsid w:val="002C3842"/>
    <w:rsid w:val="002C5610"/>
    <w:rsid w:val="002D2E99"/>
    <w:rsid w:val="002D36A2"/>
    <w:rsid w:val="002D3A43"/>
    <w:rsid w:val="002D6F2A"/>
    <w:rsid w:val="002D71F4"/>
    <w:rsid w:val="002E074F"/>
    <w:rsid w:val="002E154E"/>
    <w:rsid w:val="002E3555"/>
    <w:rsid w:val="002E39A6"/>
    <w:rsid w:val="002E4DF8"/>
    <w:rsid w:val="002E5E15"/>
    <w:rsid w:val="002E6A4D"/>
    <w:rsid w:val="002F38C6"/>
    <w:rsid w:val="002F405F"/>
    <w:rsid w:val="002F4087"/>
    <w:rsid w:val="002F4B42"/>
    <w:rsid w:val="002F4E4B"/>
    <w:rsid w:val="002F6BC9"/>
    <w:rsid w:val="002F6D51"/>
    <w:rsid w:val="002F7083"/>
    <w:rsid w:val="003000DC"/>
    <w:rsid w:val="0030129D"/>
    <w:rsid w:val="003013AF"/>
    <w:rsid w:val="003013EB"/>
    <w:rsid w:val="00301FF6"/>
    <w:rsid w:val="00302AD4"/>
    <w:rsid w:val="00302BE6"/>
    <w:rsid w:val="00305061"/>
    <w:rsid w:val="0030584B"/>
    <w:rsid w:val="00305DA2"/>
    <w:rsid w:val="00311830"/>
    <w:rsid w:val="00311997"/>
    <w:rsid w:val="00312852"/>
    <w:rsid w:val="003155CF"/>
    <w:rsid w:val="00316FC5"/>
    <w:rsid w:val="00317499"/>
    <w:rsid w:val="00320CA5"/>
    <w:rsid w:val="00322E89"/>
    <w:rsid w:val="0032342E"/>
    <w:rsid w:val="00323641"/>
    <w:rsid w:val="00323764"/>
    <w:rsid w:val="003238C8"/>
    <w:rsid w:val="0032422D"/>
    <w:rsid w:val="00324BDE"/>
    <w:rsid w:val="00325723"/>
    <w:rsid w:val="003259AF"/>
    <w:rsid w:val="0032637F"/>
    <w:rsid w:val="00326806"/>
    <w:rsid w:val="00327A1E"/>
    <w:rsid w:val="003329D2"/>
    <w:rsid w:val="00333B49"/>
    <w:rsid w:val="00335218"/>
    <w:rsid w:val="0033546B"/>
    <w:rsid w:val="003417A5"/>
    <w:rsid w:val="00343EC6"/>
    <w:rsid w:val="003446C7"/>
    <w:rsid w:val="00344E57"/>
    <w:rsid w:val="00350D9E"/>
    <w:rsid w:val="003525AC"/>
    <w:rsid w:val="00353741"/>
    <w:rsid w:val="00353C17"/>
    <w:rsid w:val="00354A90"/>
    <w:rsid w:val="003550F2"/>
    <w:rsid w:val="003570C9"/>
    <w:rsid w:val="003571C1"/>
    <w:rsid w:val="0037148B"/>
    <w:rsid w:val="003723D5"/>
    <w:rsid w:val="003728C5"/>
    <w:rsid w:val="00375345"/>
    <w:rsid w:val="003807CA"/>
    <w:rsid w:val="00381179"/>
    <w:rsid w:val="00381504"/>
    <w:rsid w:val="00381C43"/>
    <w:rsid w:val="00382654"/>
    <w:rsid w:val="00382903"/>
    <w:rsid w:val="00382E04"/>
    <w:rsid w:val="00383185"/>
    <w:rsid w:val="003842B0"/>
    <w:rsid w:val="00384BB8"/>
    <w:rsid w:val="00386284"/>
    <w:rsid w:val="00386430"/>
    <w:rsid w:val="00386E57"/>
    <w:rsid w:val="003871E0"/>
    <w:rsid w:val="00390452"/>
    <w:rsid w:val="00391694"/>
    <w:rsid w:val="00391B51"/>
    <w:rsid w:val="00391FCF"/>
    <w:rsid w:val="003929C2"/>
    <w:rsid w:val="003929C5"/>
    <w:rsid w:val="00393021"/>
    <w:rsid w:val="0039443E"/>
    <w:rsid w:val="003A1128"/>
    <w:rsid w:val="003A2F2B"/>
    <w:rsid w:val="003A3425"/>
    <w:rsid w:val="003A39F0"/>
    <w:rsid w:val="003A5813"/>
    <w:rsid w:val="003A693A"/>
    <w:rsid w:val="003A6A58"/>
    <w:rsid w:val="003B0061"/>
    <w:rsid w:val="003B0478"/>
    <w:rsid w:val="003B69D2"/>
    <w:rsid w:val="003B758E"/>
    <w:rsid w:val="003B7759"/>
    <w:rsid w:val="003C0F04"/>
    <w:rsid w:val="003C1AC8"/>
    <w:rsid w:val="003C24F3"/>
    <w:rsid w:val="003C253F"/>
    <w:rsid w:val="003C3815"/>
    <w:rsid w:val="003C3E67"/>
    <w:rsid w:val="003C5623"/>
    <w:rsid w:val="003C5EE3"/>
    <w:rsid w:val="003C60E2"/>
    <w:rsid w:val="003C674A"/>
    <w:rsid w:val="003C7D50"/>
    <w:rsid w:val="003D0A1C"/>
    <w:rsid w:val="003D1215"/>
    <w:rsid w:val="003D1592"/>
    <w:rsid w:val="003D189A"/>
    <w:rsid w:val="003D2D99"/>
    <w:rsid w:val="003E086F"/>
    <w:rsid w:val="003E2289"/>
    <w:rsid w:val="003E5560"/>
    <w:rsid w:val="003E5711"/>
    <w:rsid w:val="003E5F73"/>
    <w:rsid w:val="003E5F99"/>
    <w:rsid w:val="003E6130"/>
    <w:rsid w:val="003E6BF1"/>
    <w:rsid w:val="003F1687"/>
    <w:rsid w:val="003F173F"/>
    <w:rsid w:val="003F2162"/>
    <w:rsid w:val="003F240A"/>
    <w:rsid w:val="003F3DEE"/>
    <w:rsid w:val="003F52A8"/>
    <w:rsid w:val="003F5D5A"/>
    <w:rsid w:val="003F6FBE"/>
    <w:rsid w:val="003F74AC"/>
    <w:rsid w:val="003F7AF6"/>
    <w:rsid w:val="00400AFA"/>
    <w:rsid w:val="004016CE"/>
    <w:rsid w:val="004022E9"/>
    <w:rsid w:val="00402549"/>
    <w:rsid w:val="00404093"/>
    <w:rsid w:val="004040E7"/>
    <w:rsid w:val="00404EA2"/>
    <w:rsid w:val="004066A0"/>
    <w:rsid w:val="00406DB3"/>
    <w:rsid w:val="0041072D"/>
    <w:rsid w:val="004108E3"/>
    <w:rsid w:val="0041123A"/>
    <w:rsid w:val="00412D50"/>
    <w:rsid w:val="00412D9A"/>
    <w:rsid w:val="0041303D"/>
    <w:rsid w:val="0041621D"/>
    <w:rsid w:val="00417F30"/>
    <w:rsid w:val="00420C91"/>
    <w:rsid w:val="00420CB1"/>
    <w:rsid w:val="00422027"/>
    <w:rsid w:val="0042241C"/>
    <w:rsid w:val="00422579"/>
    <w:rsid w:val="0042341F"/>
    <w:rsid w:val="0042386F"/>
    <w:rsid w:val="00423CCC"/>
    <w:rsid w:val="00425827"/>
    <w:rsid w:val="00426425"/>
    <w:rsid w:val="00426720"/>
    <w:rsid w:val="00427333"/>
    <w:rsid w:val="004315BE"/>
    <w:rsid w:val="00431C2B"/>
    <w:rsid w:val="004323EA"/>
    <w:rsid w:val="00433134"/>
    <w:rsid w:val="004337EA"/>
    <w:rsid w:val="00433A23"/>
    <w:rsid w:val="0043451C"/>
    <w:rsid w:val="004346BC"/>
    <w:rsid w:val="00434DEB"/>
    <w:rsid w:val="004352B1"/>
    <w:rsid w:val="004369DA"/>
    <w:rsid w:val="00437826"/>
    <w:rsid w:val="00440467"/>
    <w:rsid w:val="004429A4"/>
    <w:rsid w:val="004430B5"/>
    <w:rsid w:val="00443C7B"/>
    <w:rsid w:val="00444ABB"/>
    <w:rsid w:val="004454C4"/>
    <w:rsid w:val="00447CD1"/>
    <w:rsid w:val="00447D32"/>
    <w:rsid w:val="004502B7"/>
    <w:rsid w:val="00451132"/>
    <w:rsid w:val="00451184"/>
    <w:rsid w:val="00451DFB"/>
    <w:rsid w:val="00452B61"/>
    <w:rsid w:val="004547DB"/>
    <w:rsid w:val="00454C53"/>
    <w:rsid w:val="00454DB4"/>
    <w:rsid w:val="00457DD0"/>
    <w:rsid w:val="0046242F"/>
    <w:rsid w:val="0046357E"/>
    <w:rsid w:val="0046455A"/>
    <w:rsid w:val="004656F8"/>
    <w:rsid w:val="00467D05"/>
    <w:rsid w:val="0047185F"/>
    <w:rsid w:val="00471E70"/>
    <w:rsid w:val="00472A6F"/>
    <w:rsid w:val="00473A43"/>
    <w:rsid w:val="004749DF"/>
    <w:rsid w:val="00474D33"/>
    <w:rsid w:val="0047515D"/>
    <w:rsid w:val="00476628"/>
    <w:rsid w:val="004767F5"/>
    <w:rsid w:val="00477EB4"/>
    <w:rsid w:val="004807DA"/>
    <w:rsid w:val="004826A4"/>
    <w:rsid w:val="00483F17"/>
    <w:rsid w:val="00485D47"/>
    <w:rsid w:val="004905BA"/>
    <w:rsid w:val="00492540"/>
    <w:rsid w:val="004A11D3"/>
    <w:rsid w:val="004A1CF9"/>
    <w:rsid w:val="004A1D5D"/>
    <w:rsid w:val="004A1D73"/>
    <w:rsid w:val="004A24A9"/>
    <w:rsid w:val="004A26A0"/>
    <w:rsid w:val="004A4CB0"/>
    <w:rsid w:val="004A5659"/>
    <w:rsid w:val="004A6226"/>
    <w:rsid w:val="004A6DF5"/>
    <w:rsid w:val="004A7E19"/>
    <w:rsid w:val="004B0DFB"/>
    <w:rsid w:val="004B2B71"/>
    <w:rsid w:val="004B2F51"/>
    <w:rsid w:val="004B5329"/>
    <w:rsid w:val="004B606F"/>
    <w:rsid w:val="004B7A25"/>
    <w:rsid w:val="004C3526"/>
    <w:rsid w:val="004C4856"/>
    <w:rsid w:val="004C4DE6"/>
    <w:rsid w:val="004C7583"/>
    <w:rsid w:val="004D00DC"/>
    <w:rsid w:val="004D01E6"/>
    <w:rsid w:val="004D0AAB"/>
    <w:rsid w:val="004D1477"/>
    <w:rsid w:val="004D14E7"/>
    <w:rsid w:val="004D271B"/>
    <w:rsid w:val="004D2D3F"/>
    <w:rsid w:val="004D2E7A"/>
    <w:rsid w:val="004D3BDB"/>
    <w:rsid w:val="004D4AE1"/>
    <w:rsid w:val="004D4C06"/>
    <w:rsid w:val="004D4CD1"/>
    <w:rsid w:val="004D6B44"/>
    <w:rsid w:val="004E1A4C"/>
    <w:rsid w:val="004E1C01"/>
    <w:rsid w:val="004E3E26"/>
    <w:rsid w:val="004E518B"/>
    <w:rsid w:val="004E6318"/>
    <w:rsid w:val="004E73F0"/>
    <w:rsid w:val="004F0321"/>
    <w:rsid w:val="004F3430"/>
    <w:rsid w:val="004F37CD"/>
    <w:rsid w:val="004F3D8B"/>
    <w:rsid w:val="004F6178"/>
    <w:rsid w:val="004F7767"/>
    <w:rsid w:val="00500F64"/>
    <w:rsid w:val="005017EA"/>
    <w:rsid w:val="005022FB"/>
    <w:rsid w:val="00502C92"/>
    <w:rsid w:val="005037DB"/>
    <w:rsid w:val="00503DAC"/>
    <w:rsid w:val="00505AF5"/>
    <w:rsid w:val="005062CA"/>
    <w:rsid w:val="005064BD"/>
    <w:rsid w:val="00506BF8"/>
    <w:rsid w:val="0050744A"/>
    <w:rsid w:val="00507B92"/>
    <w:rsid w:val="0051143E"/>
    <w:rsid w:val="00512A14"/>
    <w:rsid w:val="005138D3"/>
    <w:rsid w:val="00514922"/>
    <w:rsid w:val="00514C08"/>
    <w:rsid w:val="00522165"/>
    <w:rsid w:val="00522CD6"/>
    <w:rsid w:val="005233FA"/>
    <w:rsid w:val="00523B3C"/>
    <w:rsid w:val="00523C7A"/>
    <w:rsid w:val="00523DF7"/>
    <w:rsid w:val="0052486D"/>
    <w:rsid w:val="00524E0E"/>
    <w:rsid w:val="00524E6A"/>
    <w:rsid w:val="00526954"/>
    <w:rsid w:val="00526EB0"/>
    <w:rsid w:val="00527370"/>
    <w:rsid w:val="0053050B"/>
    <w:rsid w:val="00530FAA"/>
    <w:rsid w:val="00531E2D"/>
    <w:rsid w:val="00532409"/>
    <w:rsid w:val="00532527"/>
    <w:rsid w:val="005331E7"/>
    <w:rsid w:val="00533AAA"/>
    <w:rsid w:val="00534DFB"/>
    <w:rsid w:val="00536026"/>
    <w:rsid w:val="005370BD"/>
    <w:rsid w:val="00537ECA"/>
    <w:rsid w:val="0054058F"/>
    <w:rsid w:val="00540603"/>
    <w:rsid w:val="005418F2"/>
    <w:rsid w:val="00542567"/>
    <w:rsid w:val="00542BEA"/>
    <w:rsid w:val="005449A1"/>
    <w:rsid w:val="00545C6E"/>
    <w:rsid w:val="00546AD9"/>
    <w:rsid w:val="00547F7F"/>
    <w:rsid w:val="00550578"/>
    <w:rsid w:val="005505AB"/>
    <w:rsid w:val="00550B72"/>
    <w:rsid w:val="00551CE9"/>
    <w:rsid w:val="005533ED"/>
    <w:rsid w:val="00553F38"/>
    <w:rsid w:val="00560DF6"/>
    <w:rsid w:val="005618CF"/>
    <w:rsid w:val="00562A83"/>
    <w:rsid w:val="00562A9C"/>
    <w:rsid w:val="0056438B"/>
    <w:rsid w:val="005649CE"/>
    <w:rsid w:val="0056540E"/>
    <w:rsid w:val="00566AD5"/>
    <w:rsid w:val="005671A2"/>
    <w:rsid w:val="005719D3"/>
    <w:rsid w:val="00572A4D"/>
    <w:rsid w:val="00572F73"/>
    <w:rsid w:val="00573E6B"/>
    <w:rsid w:val="00574235"/>
    <w:rsid w:val="00574EF6"/>
    <w:rsid w:val="005802E0"/>
    <w:rsid w:val="00580EBF"/>
    <w:rsid w:val="005821E3"/>
    <w:rsid w:val="00582530"/>
    <w:rsid w:val="00582839"/>
    <w:rsid w:val="005836CF"/>
    <w:rsid w:val="00583931"/>
    <w:rsid w:val="00583DAB"/>
    <w:rsid w:val="00586236"/>
    <w:rsid w:val="00587B3A"/>
    <w:rsid w:val="005903A6"/>
    <w:rsid w:val="00592470"/>
    <w:rsid w:val="00593918"/>
    <w:rsid w:val="005957EC"/>
    <w:rsid w:val="005959FF"/>
    <w:rsid w:val="005A10AF"/>
    <w:rsid w:val="005A3D90"/>
    <w:rsid w:val="005A52D0"/>
    <w:rsid w:val="005A5959"/>
    <w:rsid w:val="005A5AA8"/>
    <w:rsid w:val="005A6366"/>
    <w:rsid w:val="005A7431"/>
    <w:rsid w:val="005B1479"/>
    <w:rsid w:val="005B165E"/>
    <w:rsid w:val="005B2113"/>
    <w:rsid w:val="005B30EF"/>
    <w:rsid w:val="005B4051"/>
    <w:rsid w:val="005B42E9"/>
    <w:rsid w:val="005B4CE1"/>
    <w:rsid w:val="005B5C12"/>
    <w:rsid w:val="005B613E"/>
    <w:rsid w:val="005B799D"/>
    <w:rsid w:val="005B7A61"/>
    <w:rsid w:val="005C1949"/>
    <w:rsid w:val="005C49BC"/>
    <w:rsid w:val="005C59A9"/>
    <w:rsid w:val="005C6C07"/>
    <w:rsid w:val="005C715C"/>
    <w:rsid w:val="005C740A"/>
    <w:rsid w:val="005D3A02"/>
    <w:rsid w:val="005D74E6"/>
    <w:rsid w:val="005E0627"/>
    <w:rsid w:val="005E127C"/>
    <w:rsid w:val="005E15C9"/>
    <w:rsid w:val="005E1BF7"/>
    <w:rsid w:val="005E37C6"/>
    <w:rsid w:val="005E3951"/>
    <w:rsid w:val="005E3BCF"/>
    <w:rsid w:val="005E4382"/>
    <w:rsid w:val="005E60A4"/>
    <w:rsid w:val="005E6381"/>
    <w:rsid w:val="005F064D"/>
    <w:rsid w:val="005F1315"/>
    <w:rsid w:val="005F6F77"/>
    <w:rsid w:val="005F7764"/>
    <w:rsid w:val="00601562"/>
    <w:rsid w:val="00602E69"/>
    <w:rsid w:val="00603D27"/>
    <w:rsid w:val="00606290"/>
    <w:rsid w:val="006063F2"/>
    <w:rsid w:val="0061068B"/>
    <w:rsid w:val="00612EE3"/>
    <w:rsid w:val="00613268"/>
    <w:rsid w:val="006142D4"/>
    <w:rsid w:val="00615964"/>
    <w:rsid w:val="00615D82"/>
    <w:rsid w:val="006161C6"/>
    <w:rsid w:val="006171EF"/>
    <w:rsid w:val="00620653"/>
    <w:rsid w:val="00621748"/>
    <w:rsid w:val="0062191A"/>
    <w:rsid w:val="00622DFD"/>
    <w:rsid w:val="00623665"/>
    <w:rsid w:val="00624A60"/>
    <w:rsid w:val="00624F24"/>
    <w:rsid w:val="00625120"/>
    <w:rsid w:val="006251DF"/>
    <w:rsid w:val="00625E62"/>
    <w:rsid w:val="00625FE9"/>
    <w:rsid w:val="00627A6F"/>
    <w:rsid w:val="00631438"/>
    <w:rsid w:val="00633B3A"/>
    <w:rsid w:val="00634BEE"/>
    <w:rsid w:val="006352BB"/>
    <w:rsid w:val="00635A49"/>
    <w:rsid w:val="00635F94"/>
    <w:rsid w:val="00636A62"/>
    <w:rsid w:val="00636B99"/>
    <w:rsid w:val="00636CDC"/>
    <w:rsid w:val="006370C2"/>
    <w:rsid w:val="00637135"/>
    <w:rsid w:val="00640338"/>
    <w:rsid w:val="00641D43"/>
    <w:rsid w:val="006442EF"/>
    <w:rsid w:val="00644778"/>
    <w:rsid w:val="00646491"/>
    <w:rsid w:val="006468D5"/>
    <w:rsid w:val="00650248"/>
    <w:rsid w:val="00651B04"/>
    <w:rsid w:val="006554A3"/>
    <w:rsid w:val="00656C95"/>
    <w:rsid w:val="00657D12"/>
    <w:rsid w:val="00660F0F"/>
    <w:rsid w:val="0066471F"/>
    <w:rsid w:val="006669D4"/>
    <w:rsid w:val="00667660"/>
    <w:rsid w:val="00667947"/>
    <w:rsid w:val="00667F24"/>
    <w:rsid w:val="00670A29"/>
    <w:rsid w:val="00671EDF"/>
    <w:rsid w:val="00672D55"/>
    <w:rsid w:val="00674F7D"/>
    <w:rsid w:val="00675168"/>
    <w:rsid w:val="006759BC"/>
    <w:rsid w:val="00676FDC"/>
    <w:rsid w:val="006773EF"/>
    <w:rsid w:val="0068000B"/>
    <w:rsid w:val="006818C2"/>
    <w:rsid w:val="00682715"/>
    <w:rsid w:val="00685FF4"/>
    <w:rsid w:val="0069006B"/>
    <w:rsid w:val="006912B6"/>
    <w:rsid w:val="006947C8"/>
    <w:rsid w:val="006950E2"/>
    <w:rsid w:val="00695CB6"/>
    <w:rsid w:val="00696FB0"/>
    <w:rsid w:val="00697076"/>
    <w:rsid w:val="00697325"/>
    <w:rsid w:val="006974F5"/>
    <w:rsid w:val="00697AA1"/>
    <w:rsid w:val="00697CD3"/>
    <w:rsid w:val="00697E70"/>
    <w:rsid w:val="006A0C39"/>
    <w:rsid w:val="006A1511"/>
    <w:rsid w:val="006A19CF"/>
    <w:rsid w:val="006A2BF8"/>
    <w:rsid w:val="006A2E4E"/>
    <w:rsid w:val="006A37D8"/>
    <w:rsid w:val="006A47B2"/>
    <w:rsid w:val="006A4854"/>
    <w:rsid w:val="006A4B2A"/>
    <w:rsid w:val="006A622D"/>
    <w:rsid w:val="006B1AD6"/>
    <w:rsid w:val="006B3748"/>
    <w:rsid w:val="006B416A"/>
    <w:rsid w:val="006B4364"/>
    <w:rsid w:val="006C0C87"/>
    <w:rsid w:val="006C3FF9"/>
    <w:rsid w:val="006C4FB6"/>
    <w:rsid w:val="006C5647"/>
    <w:rsid w:val="006C7F95"/>
    <w:rsid w:val="006D4DB3"/>
    <w:rsid w:val="006D4F78"/>
    <w:rsid w:val="006D59AB"/>
    <w:rsid w:val="006D7015"/>
    <w:rsid w:val="006D7CC7"/>
    <w:rsid w:val="006E0309"/>
    <w:rsid w:val="006E0EF6"/>
    <w:rsid w:val="006E2D53"/>
    <w:rsid w:val="006E46BB"/>
    <w:rsid w:val="006E4CAD"/>
    <w:rsid w:val="006E4DB0"/>
    <w:rsid w:val="006E561F"/>
    <w:rsid w:val="006F0D03"/>
    <w:rsid w:val="006F1B25"/>
    <w:rsid w:val="006F1C58"/>
    <w:rsid w:val="006F204B"/>
    <w:rsid w:val="006F3A8E"/>
    <w:rsid w:val="006F3DFA"/>
    <w:rsid w:val="006F5BEA"/>
    <w:rsid w:val="006F67AB"/>
    <w:rsid w:val="006F6B0D"/>
    <w:rsid w:val="007006FF"/>
    <w:rsid w:val="0070227F"/>
    <w:rsid w:val="007025B6"/>
    <w:rsid w:val="00702866"/>
    <w:rsid w:val="00702F85"/>
    <w:rsid w:val="00703A20"/>
    <w:rsid w:val="00705352"/>
    <w:rsid w:val="007055D2"/>
    <w:rsid w:val="00705F94"/>
    <w:rsid w:val="007065CB"/>
    <w:rsid w:val="00706C43"/>
    <w:rsid w:val="007071AB"/>
    <w:rsid w:val="00707CA6"/>
    <w:rsid w:val="00710F2B"/>
    <w:rsid w:val="00716B28"/>
    <w:rsid w:val="007213F0"/>
    <w:rsid w:val="00721E20"/>
    <w:rsid w:val="00722E44"/>
    <w:rsid w:val="007230E5"/>
    <w:rsid w:val="00725B44"/>
    <w:rsid w:val="00727413"/>
    <w:rsid w:val="00730F3F"/>
    <w:rsid w:val="00731165"/>
    <w:rsid w:val="0073150B"/>
    <w:rsid w:val="0073161E"/>
    <w:rsid w:val="00731B1E"/>
    <w:rsid w:val="00733629"/>
    <w:rsid w:val="00733C56"/>
    <w:rsid w:val="00735D54"/>
    <w:rsid w:val="0073644F"/>
    <w:rsid w:val="0073697C"/>
    <w:rsid w:val="00740C8E"/>
    <w:rsid w:val="00743A82"/>
    <w:rsid w:val="00745856"/>
    <w:rsid w:val="00745F8A"/>
    <w:rsid w:val="0074617C"/>
    <w:rsid w:val="007476BA"/>
    <w:rsid w:val="00747906"/>
    <w:rsid w:val="00747FA2"/>
    <w:rsid w:val="00751FE9"/>
    <w:rsid w:val="0075297D"/>
    <w:rsid w:val="00752C4E"/>
    <w:rsid w:val="0075577F"/>
    <w:rsid w:val="00756D30"/>
    <w:rsid w:val="00760B47"/>
    <w:rsid w:val="00761910"/>
    <w:rsid w:val="00761BF0"/>
    <w:rsid w:val="00762E13"/>
    <w:rsid w:val="00765632"/>
    <w:rsid w:val="00765695"/>
    <w:rsid w:val="007659F2"/>
    <w:rsid w:val="0077253C"/>
    <w:rsid w:val="00772994"/>
    <w:rsid w:val="0077428F"/>
    <w:rsid w:val="007746DE"/>
    <w:rsid w:val="007766A2"/>
    <w:rsid w:val="007811AC"/>
    <w:rsid w:val="00782769"/>
    <w:rsid w:val="00787CE2"/>
    <w:rsid w:val="00787D80"/>
    <w:rsid w:val="00791043"/>
    <w:rsid w:val="00793B35"/>
    <w:rsid w:val="00795995"/>
    <w:rsid w:val="00796F88"/>
    <w:rsid w:val="007A2532"/>
    <w:rsid w:val="007A2C72"/>
    <w:rsid w:val="007A3590"/>
    <w:rsid w:val="007A4369"/>
    <w:rsid w:val="007A66CD"/>
    <w:rsid w:val="007A7CA6"/>
    <w:rsid w:val="007B5443"/>
    <w:rsid w:val="007B7439"/>
    <w:rsid w:val="007C0B5E"/>
    <w:rsid w:val="007C397D"/>
    <w:rsid w:val="007C4E25"/>
    <w:rsid w:val="007C7515"/>
    <w:rsid w:val="007D004B"/>
    <w:rsid w:val="007D00AA"/>
    <w:rsid w:val="007D238E"/>
    <w:rsid w:val="007D2A10"/>
    <w:rsid w:val="007D57FB"/>
    <w:rsid w:val="007D63ED"/>
    <w:rsid w:val="007D6F56"/>
    <w:rsid w:val="007D7265"/>
    <w:rsid w:val="007E0505"/>
    <w:rsid w:val="007E09A3"/>
    <w:rsid w:val="007E2B68"/>
    <w:rsid w:val="007E41CD"/>
    <w:rsid w:val="007E6858"/>
    <w:rsid w:val="007F0787"/>
    <w:rsid w:val="007F0938"/>
    <w:rsid w:val="007F2433"/>
    <w:rsid w:val="007F4788"/>
    <w:rsid w:val="007F6657"/>
    <w:rsid w:val="007F6820"/>
    <w:rsid w:val="007F750D"/>
    <w:rsid w:val="00803280"/>
    <w:rsid w:val="00807128"/>
    <w:rsid w:val="0081036E"/>
    <w:rsid w:val="00810E0B"/>
    <w:rsid w:val="00812626"/>
    <w:rsid w:val="0081393A"/>
    <w:rsid w:val="00814108"/>
    <w:rsid w:val="008205B7"/>
    <w:rsid w:val="008208B6"/>
    <w:rsid w:val="00821EDC"/>
    <w:rsid w:val="00822D7D"/>
    <w:rsid w:val="00822DC3"/>
    <w:rsid w:val="0082326F"/>
    <w:rsid w:val="0082428B"/>
    <w:rsid w:val="00824AB5"/>
    <w:rsid w:val="00824AE2"/>
    <w:rsid w:val="00825942"/>
    <w:rsid w:val="00826766"/>
    <w:rsid w:val="008275AD"/>
    <w:rsid w:val="00830F7F"/>
    <w:rsid w:val="0083103A"/>
    <w:rsid w:val="008312E0"/>
    <w:rsid w:val="00832202"/>
    <w:rsid w:val="008326E7"/>
    <w:rsid w:val="0083323D"/>
    <w:rsid w:val="00833BAE"/>
    <w:rsid w:val="008365E8"/>
    <w:rsid w:val="00836D15"/>
    <w:rsid w:val="008374CD"/>
    <w:rsid w:val="008377D3"/>
    <w:rsid w:val="00846013"/>
    <w:rsid w:val="008463A3"/>
    <w:rsid w:val="008476B6"/>
    <w:rsid w:val="00851867"/>
    <w:rsid w:val="00851E8F"/>
    <w:rsid w:val="00852C94"/>
    <w:rsid w:val="00853757"/>
    <w:rsid w:val="00854A2B"/>
    <w:rsid w:val="00855C24"/>
    <w:rsid w:val="00856910"/>
    <w:rsid w:val="00856DFF"/>
    <w:rsid w:val="00857B52"/>
    <w:rsid w:val="00857E24"/>
    <w:rsid w:val="008610F8"/>
    <w:rsid w:val="0086227F"/>
    <w:rsid w:val="008624D8"/>
    <w:rsid w:val="008639A5"/>
    <w:rsid w:val="008652F4"/>
    <w:rsid w:val="008656E7"/>
    <w:rsid w:val="00865876"/>
    <w:rsid w:val="0086632B"/>
    <w:rsid w:val="00866BC6"/>
    <w:rsid w:val="0086752D"/>
    <w:rsid w:val="00867646"/>
    <w:rsid w:val="00871925"/>
    <w:rsid w:val="00874CE3"/>
    <w:rsid w:val="0087541F"/>
    <w:rsid w:val="0087623B"/>
    <w:rsid w:val="0087629A"/>
    <w:rsid w:val="008769D3"/>
    <w:rsid w:val="00876D7B"/>
    <w:rsid w:val="00877161"/>
    <w:rsid w:val="00881B4A"/>
    <w:rsid w:val="00883C8D"/>
    <w:rsid w:val="00887A70"/>
    <w:rsid w:val="008903ED"/>
    <w:rsid w:val="0089190F"/>
    <w:rsid w:val="008945F2"/>
    <w:rsid w:val="008950BE"/>
    <w:rsid w:val="00895271"/>
    <w:rsid w:val="00896423"/>
    <w:rsid w:val="00896580"/>
    <w:rsid w:val="00897DEF"/>
    <w:rsid w:val="008A1AC5"/>
    <w:rsid w:val="008A5633"/>
    <w:rsid w:val="008A6F89"/>
    <w:rsid w:val="008A7456"/>
    <w:rsid w:val="008B0974"/>
    <w:rsid w:val="008B0EBA"/>
    <w:rsid w:val="008B10C5"/>
    <w:rsid w:val="008B15E8"/>
    <w:rsid w:val="008B264A"/>
    <w:rsid w:val="008B2BD8"/>
    <w:rsid w:val="008B3845"/>
    <w:rsid w:val="008B3F6F"/>
    <w:rsid w:val="008B5A8E"/>
    <w:rsid w:val="008C041D"/>
    <w:rsid w:val="008C0572"/>
    <w:rsid w:val="008C0B76"/>
    <w:rsid w:val="008C0CDD"/>
    <w:rsid w:val="008C25DD"/>
    <w:rsid w:val="008C3B39"/>
    <w:rsid w:val="008C3D72"/>
    <w:rsid w:val="008C7EC3"/>
    <w:rsid w:val="008D07F3"/>
    <w:rsid w:val="008D1344"/>
    <w:rsid w:val="008D2D7B"/>
    <w:rsid w:val="008D46D7"/>
    <w:rsid w:val="008D4ACE"/>
    <w:rsid w:val="008D59B8"/>
    <w:rsid w:val="008D6CBF"/>
    <w:rsid w:val="008E0F0D"/>
    <w:rsid w:val="008E1146"/>
    <w:rsid w:val="008E3B88"/>
    <w:rsid w:val="008E3CF6"/>
    <w:rsid w:val="008E4BDE"/>
    <w:rsid w:val="008E4F56"/>
    <w:rsid w:val="008E5865"/>
    <w:rsid w:val="008E6932"/>
    <w:rsid w:val="008E6F86"/>
    <w:rsid w:val="008E721E"/>
    <w:rsid w:val="008E7EB6"/>
    <w:rsid w:val="008F0607"/>
    <w:rsid w:val="008F1563"/>
    <w:rsid w:val="008F3177"/>
    <w:rsid w:val="008F38DF"/>
    <w:rsid w:val="008F4E7F"/>
    <w:rsid w:val="009002C5"/>
    <w:rsid w:val="00901144"/>
    <w:rsid w:val="0090198B"/>
    <w:rsid w:val="00901A0B"/>
    <w:rsid w:val="00901E9B"/>
    <w:rsid w:val="00902609"/>
    <w:rsid w:val="009029D7"/>
    <w:rsid w:val="00903CE3"/>
    <w:rsid w:val="00904DDA"/>
    <w:rsid w:val="0090518E"/>
    <w:rsid w:val="00905953"/>
    <w:rsid w:val="0090718A"/>
    <w:rsid w:val="00907BB8"/>
    <w:rsid w:val="00907DAF"/>
    <w:rsid w:val="009100E0"/>
    <w:rsid w:val="00914415"/>
    <w:rsid w:val="00915BE3"/>
    <w:rsid w:val="00915F3F"/>
    <w:rsid w:val="009160A9"/>
    <w:rsid w:val="00916358"/>
    <w:rsid w:val="00917FD5"/>
    <w:rsid w:val="009202A8"/>
    <w:rsid w:val="00920394"/>
    <w:rsid w:val="00920466"/>
    <w:rsid w:val="0092095F"/>
    <w:rsid w:val="00920F8D"/>
    <w:rsid w:val="00921AEB"/>
    <w:rsid w:val="00923257"/>
    <w:rsid w:val="009238EF"/>
    <w:rsid w:val="00924DE9"/>
    <w:rsid w:val="00924E69"/>
    <w:rsid w:val="00924EDD"/>
    <w:rsid w:val="00925DA5"/>
    <w:rsid w:val="00930031"/>
    <w:rsid w:val="009303C8"/>
    <w:rsid w:val="00930B71"/>
    <w:rsid w:val="00931998"/>
    <w:rsid w:val="0093267A"/>
    <w:rsid w:val="00934EDE"/>
    <w:rsid w:val="00935889"/>
    <w:rsid w:val="0093589A"/>
    <w:rsid w:val="00935C06"/>
    <w:rsid w:val="00935CDA"/>
    <w:rsid w:val="00936350"/>
    <w:rsid w:val="00937402"/>
    <w:rsid w:val="00941C23"/>
    <w:rsid w:val="00944BAF"/>
    <w:rsid w:val="00945B47"/>
    <w:rsid w:val="00945F93"/>
    <w:rsid w:val="00947D2D"/>
    <w:rsid w:val="00951545"/>
    <w:rsid w:val="0095187F"/>
    <w:rsid w:val="009522B3"/>
    <w:rsid w:val="009524F7"/>
    <w:rsid w:val="009529A0"/>
    <w:rsid w:val="00953CC0"/>
    <w:rsid w:val="009546D5"/>
    <w:rsid w:val="0095610C"/>
    <w:rsid w:val="009614C7"/>
    <w:rsid w:val="009623BF"/>
    <w:rsid w:val="00962512"/>
    <w:rsid w:val="00962CF1"/>
    <w:rsid w:val="00962E5E"/>
    <w:rsid w:val="0097275B"/>
    <w:rsid w:val="00972A7F"/>
    <w:rsid w:val="00973788"/>
    <w:rsid w:val="009745B6"/>
    <w:rsid w:val="0097581C"/>
    <w:rsid w:val="00976BAC"/>
    <w:rsid w:val="00977111"/>
    <w:rsid w:val="00977983"/>
    <w:rsid w:val="00977B43"/>
    <w:rsid w:val="00981A68"/>
    <w:rsid w:val="00981A92"/>
    <w:rsid w:val="0098205E"/>
    <w:rsid w:val="00984751"/>
    <w:rsid w:val="00986668"/>
    <w:rsid w:val="0098745A"/>
    <w:rsid w:val="00987FED"/>
    <w:rsid w:val="0099063E"/>
    <w:rsid w:val="00994D01"/>
    <w:rsid w:val="0099662A"/>
    <w:rsid w:val="00996C2F"/>
    <w:rsid w:val="009A010A"/>
    <w:rsid w:val="009A052D"/>
    <w:rsid w:val="009A0B48"/>
    <w:rsid w:val="009A0FBF"/>
    <w:rsid w:val="009A15DA"/>
    <w:rsid w:val="009A18D0"/>
    <w:rsid w:val="009A2DCE"/>
    <w:rsid w:val="009A3ACD"/>
    <w:rsid w:val="009A4807"/>
    <w:rsid w:val="009A4B18"/>
    <w:rsid w:val="009A6AFB"/>
    <w:rsid w:val="009A6F70"/>
    <w:rsid w:val="009A7250"/>
    <w:rsid w:val="009B1D12"/>
    <w:rsid w:val="009B2F65"/>
    <w:rsid w:val="009B3284"/>
    <w:rsid w:val="009B34A9"/>
    <w:rsid w:val="009B44BD"/>
    <w:rsid w:val="009B49BF"/>
    <w:rsid w:val="009B6F21"/>
    <w:rsid w:val="009B7454"/>
    <w:rsid w:val="009B75CF"/>
    <w:rsid w:val="009B78F6"/>
    <w:rsid w:val="009B7CFB"/>
    <w:rsid w:val="009C62DB"/>
    <w:rsid w:val="009C7092"/>
    <w:rsid w:val="009D2644"/>
    <w:rsid w:val="009D3AF9"/>
    <w:rsid w:val="009D4584"/>
    <w:rsid w:val="009D5455"/>
    <w:rsid w:val="009E0319"/>
    <w:rsid w:val="009E38D2"/>
    <w:rsid w:val="009E3D2B"/>
    <w:rsid w:val="009E3EA7"/>
    <w:rsid w:val="009E40EE"/>
    <w:rsid w:val="009E464D"/>
    <w:rsid w:val="009E48DF"/>
    <w:rsid w:val="009E4B35"/>
    <w:rsid w:val="009E6AC6"/>
    <w:rsid w:val="009E7B9E"/>
    <w:rsid w:val="009F05C9"/>
    <w:rsid w:val="009F3B7D"/>
    <w:rsid w:val="009F3BBB"/>
    <w:rsid w:val="009F4182"/>
    <w:rsid w:val="009F46D7"/>
    <w:rsid w:val="009F56E3"/>
    <w:rsid w:val="009F5721"/>
    <w:rsid w:val="009F587E"/>
    <w:rsid w:val="009F683A"/>
    <w:rsid w:val="009F79E2"/>
    <w:rsid w:val="00A00703"/>
    <w:rsid w:val="00A00CD9"/>
    <w:rsid w:val="00A01CC8"/>
    <w:rsid w:val="00A01E30"/>
    <w:rsid w:val="00A01E90"/>
    <w:rsid w:val="00A03A6D"/>
    <w:rsid w:val="00A04A51"/>
    <w:rsid w:val="00A0572E"/>
    <w:rsid w:val="00A05CE2"/>
    <w:rsid w:val="00A05F76"/>
    <w:rsid w:val="00A10778"/>
    <w:rsid w:val="00A11B29"/>
    <w:rsid w:val="00A13A6E"/>
    <w:rsid w:val="00A230DE"/>
    <w:rsid w:val="00A24371"/>
    <w:rsid w:val="00A2474C"/>
    <w:rsid w:val="00A250C9"/>
    <w:rsid w:val="00A26CFC"/>
    <w:rsid w:val="00A271DA"/>
    <w:rsid w:val="00A301AD"/>
    <w:rsid w:val="00A301FF"/>
    <w:rsid w:val="00A3079C"/>
    <w:rsid w:val="00A31A20"/>
    <w:rsid w:val="00A339C7"/>
    <w:rsid w:val="00A35A92"/>
    <w:rsid w:val="00A363F6"/>
    <w:rsid w:val="00A36441"/>
    <w:rsid w:val="00A366A3"/>
    <w:rsid w:val="00A40603"/>
    <w:rsid w:val="00A426FA"/>
    <w:rsid w:val="00A45736"/>
    <w:rsid w:val="00A46CE9"/>
    <w:rsid w:val="00A470ED"/>
    <w:rsid w:val="00A47734"/>
    <w:rsid w:val="00A4797E"/>
    <w:rsid w:val="00A51823"/>
    <w:rsid w:val="00A52071"/>
    <w:rsid w:val="00A540B2"/>
    <w:rsid w:val="00A546D6"/>
    <w:rsid w:val="00A54901"/>
    <w:rsid w:val="00A55134"/>
    <w:rsid w:val="00A56817"/>
    <w:rsid w:val="00A576DE"/>
    <w:rsid w:val="00A640D0"/>
    <w:rsid w:val="00A64677"/>
    <w:rsid w:val="00A650BA"/>
    <w:rsid w:val="00A651E2"/>
    <w:rsid w:val="00A65615"/>
    <w:rsid w:val="00A74075"/>
    <w:rsid w:val="00A7665D"/>
    <w:rsid w:val="00A77641"/>
    <w:rsid w:val="00A8493E"/>
    <w:rsid w:val="00A8561E"/>
    <w:rsid w:val="00A87023"/>
    <w:rsid w:val="00A90A82"/>
    <w:rsid w:val="00A90E68"/>
    <w:rsid w:val="00A92C4F"/>
    <w:rsid w:val="00A92E05"/>
    <w:rsid w:val="00A93959"/>
    <w:rsid w:val="00A95FF8"/>
    <w:rsid w:val="00A97533"/>
    <w:rsid w:val="00AA03D0"/>
    <w:rsid w:val="00AA264B"/>
    <w:rsid w:val="00AA269C"/>
    <w:rsid w:val="00AA2FC0"/>
    <w:rsid w:val="00AA5D10"/>
    <w:rsid w:val="00AA62FA"/>
    <w:rsid w:val="00AA64BE"/>
    <w:rsid w:val="00AA6585"/>
    <w:rsid w:val="00AA746C"/>
    <w:rsid w:val="00AB0B14"/>
    <w:rsid w:val="00AB3C73"/>
    <w:rsid w:val="00AB62A6"/>
    <w:rsid w:val="00AB7126"/>
    <w:rsid w:val="00AB737F"/>
    <w:rsid w:val="00AB7892"/>
    <w:rsid w:val="00AC4BEF"/>
    <w:rsid w:val="00AC4CF9"/>
    <w:rsid w:val="00AC5AC9"/>
    <w:rsid w:val="00AC5E99"/>
    <w:rsid w:val="00AC6237"/>
    <w:rsid w:val="00AD19D4"/>
    <w:rsid w:val="00AD254F"/>
    <w:rsid w:val="00AD3502"/>
    <w:rsid w:val="00AD4B21"/>
    <w:rsid w:val="00AD5C56"/>
    <w:rsid w:val="00AD6319"/>
    <w:rsid w:val="00AD6A00"/>
    <w:rsid w:val="00AD6E8B"/>
    <w:rsid w:val="00AD6ED7"/>
    <w:rsid w:val="00AE070C"/>
    <w:rsid w:val="00AE113A"/>
    <w:rsid w:val="00AE1445"/>
    <w:rsid w:val="00AE1F1C"/>
    <w:rsid w:val="00AE5837"/>
    <w:rsid w:val="00AE5D77"/>
    <w:rsid w:val="00AE6499"/>
    <w:rsid w:val="00AE69B7"/>
    <w:rsid w:val="00AE7F82"/>
    <w:rsid w:val="00AF205C"/>
    <w:rsid w:val="00AF237F"/>
    <w:rsid w:val="00AF394E"/>
    <w:rsid w:val="00AF64E9"/>
    <w:rsid w:val="00B0060A"/>
    <w:rsid w:val="00B00995"/>
    <w:rsid w:val="00B04A5A"/>
    <w:rsid w:val="00B05146"/>
    <w:rsid w:val="00B06DB9"/>
    <w:rsid w:val="00B07A54"/>
    <w:rsid w:val="00B10610"/>
    <w:rsid w:val="00B10CA9"/>
    <w:rsid w:val="00B13475"/>
    <w:rsid w:val="00B135EF"/>
    <w:rsid w:val="00B1477A"/>
    <w:rsid w:val="00B15E65"/>
    <w:rsid w:val="00B16B00"/>
    <w:rsid w:val="00B16B2A"/>
    <w:rsid w:val="00B17A51"/>
    <w:rsid w:val="00B20130"/>
    <w:rsid w:val="00B205EA"/>
    <w:rsid w:val="00B22502"/>
    <w:rsid w:val="00B2303D"/>
    <w:rsid w:val="00B23522"/>
    <w:rsid w:val="00B23624"/>
    <w:rsid w:val="00B24020"/>
    <w:rsid w:val="00B2668F"/>
    <w:rsid w:val="00B26C47"/>
    <w:rsid w:val="00B302D7"/>
    <w:rsid w:val="00B32504"/>
    <w:rsid w:val="00B32C90"/>
    <w:rsid w:val="00B342A4"/>
    <w:rsid w:val="00B35155"/>
    <w:rsid w:val="00B35D13"/>
    <w:rsid w:val="00B36EFD"/>
    <w:rsid w:val="00B41341"/>
    <w:rsid w:val="00B428D7"/>
    <w:rsid w:val="00B43B36"/>
    <w:rsid w:val="00B43C45"/>
    <w:rsid w:val="00B46028"/>
    <w:rsid w:val="00B46269"/>
    <w:rsid w:val="00B47FFC"/>
    <w:rsid w:val="00B50A7D"/>
    <w:rsid w:val="00B51338"/>
    <w:rsid w:val="00B51593"/>
    <w:rsid w:val="00B520C5"/>
    <w:rsid w:val="00B567C5"/>
    <w:rsid w:val="00B57740"/>
    <w:rsid w:val="00B57B4E"/>
    <w:rsid w:val="00B60886"/>
    <w:rsid w:val="00B60DE6"/>
    <w:rsid w:val="00B62673"/>
    <w:rsid w:val="00B62BE3"/>
    <w:rsid w:val="00B64055"/>
    <w:rsid w:val="00B65B26"/>
    <w:rsid w:val="00B6638A"/>
    <w:rsid w:val="00B666A3"/>
    <w:rsid w:val="00B67301"/>
    <w:rsid w:val="00B677AD"/>
    <w:rsid w:val="00B71797"/>
    <w:rsid w:val="00B71A9C"/>
    <w:rsid w:val="00B71DD5"/>
    <w:rsid w:val="00B720BE"/>
    <w:rsid w:val="00B721EE"/>
    <w:rsid w:val="00B72504"/>
    <w:rsid w:val="00B73944"/>
    <w:rsid w:val="00B73C6E"/>
    <w:rsid w:val="00B753EE"/>
    <w:rsid w:val="00B76820"/>
    <w:rsid w:val="00B77345"/>
    <w:rsid w:val="00B77FEF"/>
    <w:rsid w:val="00B80726"/>
    <w:rsid w:val="00B814E1"/>
    <w:rsid w:val="00B835BC"/>
    <w:rsid w:val="00B85388"/>
    <w:rsid w:val="00B85DBF"/>
    <w:rsid w:val="00B864CA"/>
    <w:rsid w:val="00B87B43"/>
    <w:rsid w:val="00B91E48"/>
    <w:rsid w:val="00B940E4"/>
    <w:rsid w:val="00B94845"/>
    <w:rsid w:val="00B95EED"/>
    <w:rsid w:val="00B97B95"/>
    <w:rsid w:val="00BA0FD8"/>
    <w:rsid w:val="00BA2464"/>
    <w:rsid w:val="00BA3C49"/>
    <w:rsid w:val="00BA4E14"/>
    <w:rsid w:val="00BA522E"/>
    <w:rsid w:val="00BA5D36"/>
    <w:rsid w:val="00BA6F8B"/>
    <w:rsid w:val="00BA7C5F"/>
    <w:rsid w:val="00BB09B0"/>
    <w:rsid w:val="00BB29E6"/>
    <w:rsid w:val="00BB2ACA"/>
    <w:rsid w:val="00BB3848"/>
    <w:rsid w:val="00BB3E43"/>
    <w:rsid w:val="00BB4190"/>
    <w:rsid w:val="00BB4ED6"/>
    <w:rsid w:val="00BB4F8F"/>
    <w:rsid w:val="00BB54E4"/>
    <w:rsid w:val="00BB640D"/>
    <w:rsid w:val="00BC0747"/>
    <w:rsid w:val="00BC2C26"/>
    <w:rsid w:val="00BC2CEB"/>
    <w:rsid w:val="00BC390E"/>
    <w:rsid w:val="00BC39C4"/>
    <w:rsid w:val="00BC496A"/>
    <w:rsid w:val="00BC5889"/>
    <w:rsid w:val="00BC5C87"/>
    <w:rsid w:val="00BC7093"/>
    <w:rsid w:val="00BD0104"/>
    <w:rsid w:val="00BD17D6"/>
    <w:rsid w:val="00BD19CB"/>
    <w:rsid w:val="00BD2D10"/>
    <w:rsid w:val="00BD33C5"/>
    <w:rsid w:val="00BD4761"/>
    <w:rsid w:val="00BD49C1"/>
    <w:rsid w:val="00BD4C5A"/>
    <w:rsid w:val="00BE198C"/>
    <w:rsid w:val="00BE2B23"/>
    <w:rsid w:val="00BE330A"/>
    <w:rsid w:val="00BE3C4C"/>
    <w:rsid w:val="00BE5840"/>
    <w:rsid w:val="00BE5A7C"/>
    <w:rsid w:val="00BE66D0"/>
    <w:rsid w:val="00BF25E9"/>
    <w:rsid w:val="00BF2F46"/>
    <w:rsid w:val="00BF2F67"/>
    <w:rsid w:val="00BF34F4"/>
    <w:rsid w:val="00BF3F73"/>
    <w:rsid w:val="00BF6898"/>
    <w:rsid w:val="00BF6E97"/>
    <w:rsid w:val="00BF7D13"/>
    <w:rsid w:val="00C01ADD"/>
    <w:rsid w:val="00C05A3E"/>
    <w:rsid w:val="00C05B8A"/>
    <w:rsid w:val="00C06BE4"/>
    <w:rsid w:val="00C07CA0"/>
    <w:rsid w:val="00C10172"/>
    <w:rsid w:val="00C1207D"/>
    <w:rsid w:val="00C12C18"/>
    <w:rsid w:val="00C12FD8"/>
    <w:rsid w:val="00C13888"/>
    <w:rsid w:val="00C15474"/>
    <w:rsid w:val="00C15E78"/>
    <w:rsid w:val="00C170B2"/>
    <w:rsid w:val="00C17867"/>
    <w:rsid w:val="00C1795B"/>
    <w:rsid w:val="00C200A8"/>
    <w:rsid w:val="00C20750"/>
    <w:rsid w:val="00C209C1"/>
    <w:rsid w:val="00C2426F"/>
    <w:rsid w:val="00C24895"/>
    <w:rsid w:val="00C24F25"/>
    <w:rsid w:val="00C25272"/>
    <w:rsid w:val="00C2650A"/>
    <w:rsid w:val="00C27ED7"/>
    <w:rsid w:val="00C306F4"/>
    <w:rsid w:val="00C3109B"/>
    <w:rsid w:val="00C32460"/>
    <w:rsid w:val="00C32E47"/>
    <w:rsid w:val="00C34D4F"/>
    <w:rsid w:val="00C351ED"/>
    <w:rsid w:val="00C358FF"/>
    <w:rsid w:val="00C371FE"/>
    <w:rsid w:val="00C375B6"/>
    <w:rsid w:val="00C4146F"/>
    <w:rsid w:val="00C4228B"/>
    <w:rsid w:val="00C431D1"/>
    <w:rsid w:val="00C443EC"/>
    <w:rsid w:val="00C44D62"/>
    <w:rsid w:val="00C450E7"/>
    <w:rsid w:val="00C45123"/>
    <w:rsid w:val="00C4551A"/>
    <w:rsid w:val="00C46E73"/>
    <w:rsid w:val="00C479A0"/>
    <w:rsid w:val="00C47E17"/>
    <w:rsid w:val="00C5038F"/>
    <w:rsid w:val="00C52095"/>
    <w:rsid w:val="00C5445A"/>
    <w:rsid w:val="00C57940"/>
    <w:rsid w:val="00C63768"/>
    <w:rsid w:val="00C66887"/>
    <w:rsid w:val="00C66FE3"/>
    <w:rsid w:val="00C70992"/>
    <w:rsid w:val="00C73271"/>
    <w:rsid w:val="00C742A5"/>
    <w:rsid w:val="00C75BAD"/>
    <w:rsid w:val="00C76CC4"/>
    <w:rsid w:val="00C80E55"/>
    <w:rsid w:val="00C81A85"/>
    <w:rsid w:val="00C8219A"/>
    <w:rsid w:val="00C823EC"/>
    <w:rsid w:val="00C8370F"/>
    <w:rsid w:val="00C8771A"/>
    <w:rsid w:val="00C90560"/>
    <w:rsid w:val="00C90806"/>
    <w:rsid w:val="00C908C4"/>
    <w:rsid w:val="00C911E4"/>
    <w:rsid w:val="00C92284"/>
    <w:rsid w:val="00C9370B"/>
    <w:rsid w:val="00C94991"/>
    <w:rsid w:val="00C95607"/>
    <w:rsid w:val="00C95C14"/>
    <w:rsid w:val="00C96E7E"/>
    <w:rsid w:val="00CA1AF7"/>
    <w:rsid w:val="00CA28C7"/>
    <w:rsid w:val="00CA68E0"/>
    <w:rsid w:val="00CA6B82"/>
    <w:rsid w:val="00CB15DC"/>
    <w:rsid w:val="00CB24FA"/>
    <w:rsid w:val="00CB38B4"/>
    <w:rsid w:val="00CB3E54"/>
    <w:rsid w:val="00CB3F3E"/>
    <w:rsid w:val="00CB4088"/>
    <w:rsid w:val="00CB5DBC"/>
    <w:rsid w:val="00CB680A"/>
    <w:rsid w:val="00CB6905"/>
    <w:rsid w:val="00CB73EE"/>
    <w:rsid w:val="00CC14DF"/>
    <w:rsid w:val="00CC1764"/>
    <w:rsid w:val="00CC53A9"/>
    <w:rsid w:val="00CC5929"/>
    <w:rsid w:val="00CC721C"/>
    <w:rsid w:val="00CD08FF"/>
    <w:rsid w:val="00CD2FB3"/>
    <w:rsid w:val="00CD3CBC"/>
    <w:rsid w:val="00CE0DD3"/>
    <w:rsid w:val="00CE3A30"/>
    <w:rsid w:val="00CE439D"/>
    <w:rsid w:val="00CE4C58"/>
    <w:rsid w:val="00CE6193"/>
    <w:rsid w:val="00CE66E1"/>
    <w:rsid w:val="00CE6762"/>
    <w:rsid w:val="00CF0003"/>
    <w:rsid w:val="00CF1552"/>
    <w:rsid w:val="00CF1ACF"/>
    <w:rsid w:val="00CF28C8"/>
    <w:rsid w:val="00CF2F78"/>
    <w:rsid w:val="00CF4076"/>
    <w:rsid w:val="00CF4DFB"/>
    <w:rsid w:val="00CF4F59"/>
    <w:rsid w:val="00CF53EC"/>
    <w:rsid w:val="00D00028"/>
    <w:rsid w:val="00D00F1C"/>
    <w:rsid w:val="00D03224"/>
    <w:rsid w:val="00D03478"/>
    <w:rsid w:val="00D044BE"/>
    <w:rsid w:val="00D0639A"/>
    <w:rsid w:val="00D10646"/>
    <w:rsid w:val="00D10706"/>
    <w:rsid w:val="00D10D64"/>
    <w:rsid w:val="00D1132C"/>
    <w:rsid w:val="00D119ED"/>
    <w:rsid w:val="00D13752"/>
    <w:rsid w:val="00D13798"/>
    <w:rsid w:val="00D13DF1"/>
    <w:rsid w:val="00D15F1A"/>
    <w:rsid w:val="00D175F6"/>
    <w:rsid w:val="00D17AB2"/>
    <w:rsid w:val="00D225A1"/>
    <w:rsid w:val="00D2293C"/>
    <w:rsid w:val="00D23EFD"/>
    <w:rsid w:val="00D259AC"/>
    <w:rsid w:val="00D26EAB"/>
    <w:rsid w:val="00D301DB"/>
    <w:rsid w:val="00D3048B"/>
    <w:rsid w:val="00D31006"/>
    <w:rsid w:val="00D32652"/>
    <w:rsid w:val="00D334C0"/>
    <w:rsid w:val="00D35DAD"/>
    <w:rsid w:val="00D3702C"/>
    <w:rsid w:val="00D37187"/>
    <w:rsid w:val="00D37BFF"/>
    <w:rsid w:val="00D41ECE"/>
    <w:rsid w:val="00D43307"/>
    <w:rsid w:val="00D46BEA"/>
    <w:rsid w:val="00D47BFE"/>
    <w:rsid w:val="00D50672"/>
    <w:rsid w:val="00D50E15"/>
    <w:rsid w:val="00D510AC"/>
    <w:rsid w:val="00D5287E"/>
    <w:rsid w:val="00D52893"/>
    <w:rsid w:val="00D531C5"/>
    <w:rsid w:val="00D53EF3"/>
    <w:rsid w:val="00D5716E"/>
    <w:rsid w:val="00D57EF5"/>
    <w:rsid w:val="00D63CD0"/>
    <w:rsid w:val="00D6442D"/>
    <w:rsid w:val="00D64D45"/>
    <w:rsid w:val="00D6606F"/>
    <w:rsid w:val="00D66BF8"/>
    <w:rsid w:val="00D6772F"/>
    <w:rsid w:val="00D71DC4"/>
    <w:rsid w:val="00D71DF0"/>
    <w:rsid w:val="00D727E9"/>
    <w:rsid w:val="00D72863"/>
    <w:rsid w:val="00D742BA"/>
    <w:rsid w:val="00D745B6"/>
    <w:rsid w:val="00D74E6C"/>
    <w:rsid w:val="00D75C3D"/>
    <w:rsid w:val="00D8144F"/>
    <w:rsid w:val="00D814B0"/>
    <w:rsid w:val="00D82CD3"/>
    <w:rsid w:val="00D82F75"/>
    <w:rsid w:val="00D84BAF"/>
    <w:rsid w:val="00D85BE6"/>
    <w:rsid w:val="00D902A7"/>
    <w:rsid w:val="00D94467"/>
    <w:rsid w:val="00D94D56"/>
    <w:rsid w:val="00D95832"/>
    <w:rsid w:val="00D95E79"/>
    <w:rsid w:val="00D96720"/>
    <w:rsid w:val="00DA0CA6"/>
    <w:rsid w:val="00DA2E6D"/>
    <w:rsid w:val="00DA3E27"/>
    <w:rsid w:val="00DA5D88"/>
    <w:rsid w:val="00DA6CAF"/>
    <w:rsid w:val="00DB044C"/>
    <w:rsid w:val="00DB1216"/>
    <w:rsid w:val="00DB18C3"/>
    <w:rsid w:val="00DC0FBD"/>
    <w:rsid w:val="00DC2A3E"/>
    <w:rsid w:val="00DC3028"/>
    <w:rsid w:val="00DC41F9"/>
    <w:rsid w:val="00DC5FAA"/>
    <w:rsid w:val="00DD10A7"/>
    <w:rsid w:val="00DD2B3E"/>
    <w:rsid w:val="00DD5172"/>
    <w:rsid w:val="00DD55C3"/>
    <w:rsid w:val="00DD6DDD"/>
    <w:rsid w:val="00DD790B"/>
    <w:rsid w:val="00DD7A92"/>
    <w:rsid w:val="00DE1CC9"/>
    <w:rsid w:val="00DE1FE2"/>
    <w:rsid w:val="00DE4CB4"/>
    <w:rsid w:val="00DE6F8A"/>
    <w:rsid w:val="00DE710D"/>
    <w:rsid w:val="00DE7A69"/>
    <w:rsid w:val="00DF0779"/>
    <w:rsid w:val="00DF2165"/>
    <w:rsid w:val="00E0015F"/>
    <w:rsid w:val="00E003FE"/>
    <w:rsid w:val="00E005BB"/>
    <w:rsid w:val="00E02B1F"/>
    <w:rsid w:val="00E03F9A"/>
    <w:rsid w:val="00E044A9"/>
    <w:rsid w:val="00E0591B"/>
    <w:rsid w:val="00E063A1"/>
    <w:rsid w:val="00E069EA"/>
    <w:rsid w:val="00E07F73"/>
    <w:rsid w:val="00E112C9"/>
    <w:rsid w:val="00E1162B"/>
    <w:rsid w:val="00E13E71"/>
    <w:rsid w:val="00E1468E"/>
    <w:rsid w:val="00E2337D"/>
    <w:rsid w:val="00E26B2B"/>
    <w:rsid w:val="00E26ED0"/>
    <w:rsid w:val="00E274DB"/>
    <w:rsid w:val="00E31A58"/>
    <w:rsid w:val="00E330D4"/>
    <w:rsid w:val="00E33CB1"/>
    <w:rsid w:val="00E33FFF"/>
    <w:rsid w:val="00E35F0E"/>
    <w:rsid w:val="00E37100"/>
    <w:rsid w:val="00E43479"/>
    <w:rsid w:val="00E435B0"/>
    <w:rsid w:val="00E43711"/>
    <w:rsid w:val="00E4398A"/>
    <w:rsid w:val="00E47639"/>
    <w:rsid w:val="00E505CE"/>
    <w:rsid w:val="00E52557"/>
    <w:rsid w:val="00E53FCE"/>
    <w:rsid w:val="00E545E7"/>
    <w:rsid w:val="00E56CA8"/>
    <w:rsid w:val="00E57D53"/>
    <w:rsid w:val="00E603AC"/>
    <w:rsid w:val="00E62C3D"/>
    <w:rsid w:val="00E637E6"/>
    <w:rsid w:val="00E63FF6"/>
    <w:rsid w:val="00E64EF6"/>
    <w:rsid w:val="00E6653E"/>
    <w:rsid w:val="00E66551"/>
    <w:rsid w:val="00E70BE9"/>
    <w:rsid w:val="00E717C6"/>
    <w:rsid w:val="00E71B9B"/>
    <w:rsid w:val="00E72E33"/>
    <w:rsid w:val="00E73719"/>
    <w:rsid w:val="00E74B18"/>
    <w:rsid w:val="00E75959"/>
    <w:rsid w:val="00E77962"/>
    <w:rsid w:val="00E8042A"/>
    <w:rsid w:val="00E807B1"/>
    <w:rsid w:val="00E819C3"/>
    <w:rsid w:val="00E828A8"/>
    <w:rsid w:val="00E82B5E"/>
    <w:rsid w:val="00E8411A"/>
    <w:rsid w:val="00E841C7"/>
    <w:rsid w:val="00E855FF"/>
    <w:rsid w:val="00E85F0F"/>
    <w:rsid w:val="00E90EC6"/>
    <w:rsid w:val="00E9111B"/>
    <w:rsid w:val="00E95437"/>
    <w:rsid w:val="00E965D1"/>
    <w:rsid w:val="00E975A1"/>
    <w:rsid w:val="00EA1452"/>
    <w:rsid w:val="00EA1CD0"/>
    <w:rsid w:val="00EA2F75"/>
    <w:rsid w:val="00EA3986"/>
    <w:rsid w:val="00EA5EF1"/>
    <w:rsid w:val="00EA7C0A"/>
    <w:rsid w:val="00EA7DE4"/>
    <w:rsid w:val="00EB1E34"/>
    <w:rsid w:val="00EB2B12"/>
    <w:rsid w:val="00EB57D4"/>
    <w:rsid w:val="00EB5BDF"/>
    <w:rsid w:val="00EB69DD"/>
    <w:rsid w:val="00EC0879"/>
    <w:rsid w:val="00EC1873"/>
    <w:rsid w:val="00EC1EDA"/>
    <w:rsid w:val="00EC2473"/>
    <w:rsid w:val="00EC3ACF"/>
    <w:rsid w:val="00EC3C15"/>
    <w:rsid w:val="00EC440F"/>
    <w:rsid w:val="00EC5AE3"/>
    <w:rsid w:val="00EC5AE8"/>
    <w:rsid w:val="00EC7134"/>
    <w:rsid w:val="00EC73B4"/>
    <w:rsid w:val="00EC756B"/>
    <w:rsid w:val="00ED00F8"/>
    <w:rsid w:val="00ED13A9"/>
    <w:rsid w:val="00ED3C60"/>
    <w:rsid w:val="00ED3D9B"/>
    <w:rsid w:val="00ED4C90"/>
    <w:rsid w:val="00ED665A"/>
    <w:rsid w:val="00ED68E1"/>
    <w:rsid w:val="00ED6996"/>
    <w:rsid w:val="00ED6D3A"/>
    <w:rsid w:val="00ED74DF"/>
    <w:rsid w:val="00EE1100"/>
    <w:rsid w:val="00EE195C"/>
    <w:rsid w:val="00EE1CB2"/>
    <w:rsid w:val="00EE31C2"/>
    <w:rsid w:val="00EE42BA"/>
    <w:rsid w:val="00EE7370"/>
    <w:rsid w:val="00EE7D36"/>
    <w:rsid w:val="00EF0CCF"/>
    <w:rsid w:val="00EF1FC3"/>
    <w:rsid w:val="00EF3FE8"/>
    <w:rsid w:val="00EF3FED"/>
    <w:rsid w:val="00EF4146"/>
    <w:rsid w:val="00EF5FD5"/>
    <w:rsid w:val="00EF6996"/>
    <w:rsid w:val="00F009A4"/>
    <w:rsid w:val="00F01BD8"/>
    <w:rsid w:val="00F04FE6"/>
    <w:rsid w:val="00F06782"/>
    <w:rsid w:val="00F06A28"/>
    <w:rsid w:val="00F0789A"/>
    <w:rsid w:val="00F10D95"/>
    <w:rsid w:val="00F14D4A"/>
    <w:rsid w:val="00F15E36"/>
    <w:rsid w:val="00F23D06"/>
    <w:rsid w:val="00F24C15"/>
    <w:rsid w:val="00F27B09"/>
    <w:rsid w:val="00F30DCC"/>
    <w:rsid w:val="00F320CA"/>
    <w:rsid w:val="00F33448"/>
    <w:rsid w:val="00F348A2"/>
    <w:rsid w:val="00F35396"/>
    <w:rsid w:val="00F3721B"/>
    <w:rsid w:val="00F37906"/>
    <w:rsid w:val="00F37E82"/>
    <w:rsid w:val="00F431F3"/>
    <w:rsid w:val="00F434E9"/>
    <w:rsid w:val="00F43518"/>
    <w:rsid w:val="00F43C5D"/>
    <w:rsid w:val="00F44A08"/>
    <w:rsid w:val="00F50895"/>
    <w:rsid w:val="00F50CD7"/>
    <w:rsid w:val="00F51CB9"/>
    <w:rsid w:val="00F51FB3"/>
    <w:rsid w:val="00F5312F"/>
    <w:rsid w:val="00F53545"/>
    <w:rsid w:val="00F56202"/>
    <w:rsid w:val="00F56F93"/>
    <w:rsid w:val="00F616E0"/>
    <w:rsid w:val="00F61EBD"/>
    <w:rsid w:val="00F659E3"/>
    <w:rsid w:val="00F65C03"/>
    <w:rsid w:val="00F678A7"/>
    <w:rsid w:val="00F703EC"/>
    <w:rsid w:val="00F71D95"/>
    <w:rsid w:val="00F76366"/>
    <w:rsid w:val="00F7793E"/>
    <w:rsid w:val="00F80062"/>
    <w:rsid w:val="00F81101"/>
    <w:rsid w:val="00F81F84"/>
    <w:rsid w:val="00F83E5E"/>
    <w:rsid w:val="00F841A8"/>
    <w:rsid w:val="00F8514D"/>
    <w:rsid w:val="00F8589E"/>
    <w:rsid w:val="00F85FB5"/>
    <w:rsid w:val="00F90874"/>
    <w:rsid w:val="00F91D65"/>
    <w:rsid w:val="00F91DA7"/>
    <w:rsid w:val="00F95F4D"/>
    <w:rsid w:val="00F97DD5"/>
    <w:rsid w:val="00FA0428"/>
    <w:rsid w:val="00FA096F"/>
    <w:rsid w:val="00FA0C5D"/>
    <w:rsid w:val="00FA223A"/>
    <w:rsid w:val="00FA2BAD"/>
    <w:rsid w:val="00FA3798"/>
    <w:rsid w:val="00FA464F"/>
    <w:rsid w:val="00FA4B68"/>
    <w:rsid w:val="00FA5516"/>
    <w:rsid w:val="00FA7CD4"/>
    <w:rsid w:val="00FB0EFC"/>
    <w:rsid w:val="00FB1FDE"/>
    <w:rsid w:val="00FB4093"/>
    <w:rsid w:val="00FB4AB4"/>
    <w:rsid w:val="00FB4B00"/>
    <w:rsid w:val="00FB4E17"/>
    <w:rsid w:val="00FB508B"/>
    <w:rsid w:val="00FC1067"/>
    <w:rsid w:val="00FC38A9"/>
    <w:rsid w:val="00FC3EB8"/>
    <w:rsid w:val="00FC43A7"/>
    <w:rsid w:val="00FC4F44"/>
    <w:rsid w:val="00FC6F43"/>
    <w:rsid w:val="00FC763E"/>
    <w:rsid w:val="00FC7A96"/>
    <w:rsid w:val="00FD1534"/>
    <w:rsid w:val="00FD1E05"/>
    <w:rsid w:val="00FD2DB6"/>
    <w:rsid w:val="00FD2E27"/>
    <w:rsid w:val="00FD3EEE"/>
    <w:rsid w:val="00FD427B"/>
    <w:rsid w:val="00FD5330"/>
    <w:rsid w:val="00FD70C4"/>
    <w:rsid w:val="00FD747B"/>
    <w:rsid w:val="00FE136F"/>
    <w:rsid w:val="00FE1E22"/>
    <w:rsid w:val="00FE3321"/>
    <w:rsid w:val="00FE353F"/>
    <w:rsid w:val="00FE3A90"/>
    <w:rsid w:val="00FE6B42"/>
    <w:rsid w:val="00FE6CE3"/>
    <w:rsid w:val="00FE6F98"/>
    <w:rsid w:val="00FE767D"/>
    <w:rsid w:val="00FF1B8B"/>
    <w:rsid w:val="00FF3E04"/>
    <w:rsid w:val="00FF4887"/>
    <w:rsid w:val="00FF5A1B"/>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CD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271DA"/>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style>
  <w:style w:type="character" w:customStyle="1" w:styleId="gmail-aqj">
    <w:name w:val="gmail-aqj"/>
    <w:basedOn w:val="DefaultParagraphFont"/>
    <w:rsid w:val="00C95607"/>
  </w:style>
  <w:style w:type="numbering" w:customStyle="1" w:styleId="Numbered">
    <w:name w:val="Numbered"/>
    <w:rsid w:val="00F91D65"/>
    <w:pPr>
      <w:numPr>
        <w:numId w:val="4"/>
      </w:numPr>
    </w:pPr>
  </w:style>
  <w:style w:type="paragraph" w:styleId="Revision">
    <w:name w:val="Revision"/>
    <w:hidden/>
    <w:uiPriority w:val="99"/>
    <w:semiHidden/>
    <w:rsid w:val="00261DFF"/>
    <w:rPr>
      <w:rFonts w:eastAsiaTheme="minorEastAsia"/>
    </w:rPr>
  </w:style>
  <w:style w:type="paragraph" w:customStyle="1" w:styleId="Heading">
    <w:name w:val="Heading"/>
    <w:basedOn w:val="Normal"/>
    <w:next w:val="BodyText"/>
    <w:qFormat/>
    <w:rsid w:val="00F30DCC"/>
    <w:pPr>
      <w:keepNext/>
      <w:spacing w:before="240" w:after="120"/>
    </w:pPr>
    <w:rPr>
      <w:rFonts w:eastAsia="SimSun" w:cs="Lucida Sans"/>
      <w:b/>
      <w:color w:val="00000A"/>
      <w:kern w:val="2"/>
      <w:szCs w:val="28"/>
      <w:lang w:eastAsia="zh-CN" w:bidi="hi-IN"/>
    </w:rPr>
  </w:style>
  <w:style w:type="paragraph" w:styleId="BodyText">
    <w:name w:val="Body Text"/>
    <w:basedOn w:val="Normal"/>
    <w:link w:val="BodyTextChar"/>
    <w:rsid w:val="00F30DCC"/>
    <w:pPr>
      <w:spacing w:after="140" w:line="288" w:lineRule="auto"/>
    </w:pPr>
    <w:rPr>
      <w:rFonts w:eastAsia="SimSun" w:cs="Lucida Sans"/>
      <w:color w:val="00000A"/>
      <w:kern w:val="2"/>
      <w:lang w:eastAsia="zh-CN" w:bidi="hi-IN"/>
    </w:rPr>
  </w:style>
  <w:style w:type="character" w:customStyle="1" w:styleId="BodyTextChar">
    <w:name w:val="Body Text Char"/>
    <w:basedOn w:val="DefaultParagraphFont"/>
    <w:link w:val="BodyText"/>
    <w:rsid w:val="00F30DCC"/>
    <w:rPr>
      <w:rFonts w:ascii="Times New Roman" w:eastAsia="SimSun" w:hAnsi="Times New Roman" w:cs="Lucida Sans"/>
      <w:color w:val="00000A"/>
      <w:kern w:val="2"/>
      <w:lang w:eastAsia="zh-CN" w:bidi="hi-IN"/>
    </w:rPr>
  </w:style>
  <w:style w:type="paragraph" w:styleId="Title">
    <w:name w:val="Title"/>
    <w:basedOn w:val="Heading"/>
    <w:link w:val="TitleChar"/>
    <w:qFormat/>
    <w:rsid w:val="00F30DCC"/>
    <w:pPr>
      <w:jc w:val="center"/>
    </w:pPr>
    <w:rPr>
      <w:bCs/>
      <w:sz w:val="36"/>
      <w:szCs w:val="56"/>
    </w:rPr>
  </w:style>
  <w:style w:type="character" w:customStyle="1" w:styleId="TitleChar">
    <w:name w:val="Title Char"/>
    <w:basedOn w:val="DefaultParagraphFont"/>
    <w:link w:val="Title"/>
    <w:rsid w:val="00F30DCC"/>
    <w:rPr>
      <w:rFonts w:ascii="Times New Roman" w:eastAsia="SimSun" w:hAnsi="Times New Roman" w:cs="Lucida Sans"/>
      <w:b/>
      <w:bCs/>
      <w:color w:val="00000A"/>
      <w:kern w:val="2"/>
      <w:sz w:val="36"/>
      <w:szCs w:val="56"/>
      <w:lang w:eastAsia="zh-CN" w:bidi="hi-IN"/>
    </w:rPr>
  </w:style>
  <w:style w:type="table" w:styleId="MediumShading1">
    <w:name w:val="Medium Shading 1"/>
    <w:basedOn w:val="TableNormal"/>
    <w:uiPriority w:val="63"/>
    <w:rsid w:val="00F30DCC"/>
    <w:rPr>
      <w:rFonts w:ascii="Liberation Serif" w:eastAsia="SimSun" w:hAnsi="Liberation Serif" w:cs="Lucida Sans"/>
      <w:kern w:val="2"/>
      <w:sz w:val="20"/>
      <w:lang w:eastAsia="zh-CN" w:bidi="hi-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39"/>
    <w:rsid w:val="0084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14D4A"/>
  </w:style>
  <w:style w:type="character" w:customStyle="1" w:styleId="small-caps">
    <w:name w:val="small-caps"/>
    <w:basedOn w:val="DefaultParagraphFont"/>
    <w:rsid w:val="00F14D4A"/>
  </w:style>
  <w:style w:type="character" w:customStyle="1" w:styleId="apple-tab-span">
    <w:name w:val="apple-tab-span"/>
    <w:basedOn w:val="DefaultParagraphFont"/>
    <w:rsid w:val="00295404"/>
  </w:style>
  <w:style w:type="character" w:styleId="UnresolvedMention">
    <w:name w:val="Unresolved Mention"/>
    <w:basedOn w:val="DefaultParagraphFont"/>
    <w:uiPriority w:val="99"/>
    <w:rsid w:val="00EC1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973">
      <w:bodyDiv w:val="1"/>
      <w:marLeft w:val="0"/>
      <w:marRight w:val="0"/>
      <w:marTop w:val="0"/>
      <w:marBottom w:val="0"/>
      <w:divBdr>
        <w:top w:val="none" w:sz="0" w:space="0" w:color="auto"/>
        <w:left w:val="none" w:sz="0" w:space="0" w:color="auto"/>
        <w:bottom w:val="none" w:sz="0" w:space="0" w:color="auto"/>
        <w:right w:val="none" w:sz="0" w:space="0" w:color="auto"/>
      </w:divBdr>
    </w:div>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63261770">
      <w:bodyDiv w:val="1"/>
      <w:marLeft w:val="0"/>
      <w:marRight w:val="0"/>
      <w:marTop w:val="0"/>
      <w:marBottom w:val="0"/>
      <w:divBdr>
        <w:top w:val="none" w:sz="0" w:space="0" w:color="auto"/>
        <w:left w:val="none" w:sz="0" w:space="0" w:color="auto"/>
        <w:bottom w:val="none" w:sz="0" w:space="0" w:color="auto"/>
        <w:right w:val="none" w:sz="0" w:space="0" w:color="auto"/>
      </w:divBdr>
      <w:divsChild>
        <w:div w:id="293679648">
          <w:marLeft w:val="0"/>
          <w:marRight w:val="0"/>
          <w:marTop w:val="0"/>
          <w:marBottom w:val="0"/>
          <w:divBdr>
            <w:top w:val="none" w:sz="0" w:space="0" w:color="auto"/>
            <w:left w:val="none" w:sz="0" w:space="0" w:color="auto"/>
            <w:bottom w:val="none" w:sz="0" w:space="0" w:color="auto"/>
            <w:right w:val="none" w:sz="0" w:space="0" w:color="auto"/>
          </w:divBdr>
          <w:divsChild>
            <w:div w:id="610236982">
              <w:marLeft w:val="0"/>
              <w:marRight w:val="0"/>
              <w:marTop w:val="0"/>
              <w:marBottom w:val="0"/>
              <w:divBdr>
                <w:top w:val="none" w:sz="0" w:space="0" w:color="auto"/>
                <w:left w:val="none" w:sz="0" w:space="0" w:color="auto"/>
                <w:bottom w:val="none" w:sz="0" w:space="0" w:color="auto"/>
                <w:right w:val="none" w:sz="0" w:space="0" w:color="auto"/>
              </w:divBdr>
              <w:divsChild>
                <w:div w:id="324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4653">
      <w:bodyDiv w:val="1"/>
      <w:marLeft w:val="0"/>
      <w:marRight w:val="0"/>
      <w:marTop w:val="0"/>
      <w:marBottom w:val="0"/>
      <w:divBdr>
        <w:top w:val="none" w:sz="0" w:space="0" w:color="auto"/>
        <w:left w:val="none" w:sz="0" w:space="0" w:color="auto"/>
        <w:bottom w:val="none" w:sz="0" w:space="0" w:color="auto"/>
        <w:right w:val="none" w:sz="0" w:space="0" w:color="auto"/>
      </w:divBdr>
      <w:divsChild>
        <w:div w:id="921908918">
          <w:marLeft w:val="0"/>
          <w:marRight w:val="0"/>
          <w:marTop w:val="0"/>
          <w:marBottom w:val="0"/>
          <w:divBdr>
            <w:top w:val="none" w:sz="0" w:space="0" w:color="auto"/>
            <w:left w:val="none" w:sz="0" w:space="0" w:color="auto"/>
            <w:bottom w:val="none" w:sz="0" w:space="0" w:color="auto"/>
            <w:right w:val="none" w:sz="0" w:space="0" w:color="auto"/>
          </w:divBdr>
          <w:divsChild>
            <w:div w:id="1303081022">
              <w:marLeft w:val="0"/>
              <w:marRight w:val="0"/>
              <w:marTop w:val="0"/>
              <w:marBottom w:val="0"/>
              <w:divBdr>
                <w:top w:val="none" w:sz="0" w:space="0" w:color="auto"/>
                <w:left w:val="none" w:sz="0" w:space="0" w:color="auto"/>
                <w:bottom w:val="none" w:sz="0" w:space="0" w:color="auto"/>
                <w:right w:val="none" w:sz="0" w:space="0" w:color="auto"/>
              </w:divBdr>
              <w:divsChild>
                <w:div w:id="4931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5676">
      <w:bodyDiv w:val="1"/>
      <w:marLeft w:val="0"/>
      <w:marRight w:val="0"/>
      <w:marTop w:val="0"/>
      <w:marBottom w:val="0"/>
      <w:divBdr>
        <w:top w:val="none" w:sz="0" w:space="0" w:color="auto"/>
        <w:left w:val="none" w:sz="0" w:space="0" w:color="auto"/>
        <w:bottom w:val="none" w:sz="0" w:space="0" w:color="auto"/>
        <w:right w:val="none" w:sz="0" w:space="0" w:color="auto"/>
      </w:divBdr>
      <w:divsChild>
        <w:div w:id="1119452209">
          <w:marLeft w:val="0"/>
          <w:marRight w:val="0"/>
          <w:marTop w:val="0"/>
          <w:marBottom w:val="0"/>
          <w:divBdr>
            <w:top w:val="none" w:sz="0" w:space="0" w:color="auto"/>
            <w:left w:val="none" w:sz="0" w:space="0" w:color="auto"/>
            <w:bottom w:val="none" w:sz="0" w:space="0" w:color="auto"/>
            <w:right w:val="none" w:sz="0" w:space="0" w:color="auto"/>
          </w:divBdr>
          <w:divsChild>
            <w:div w:id="1909682863">
              <w:marLeft w:val="0"/>
              <w:marRight w:val="0"/>
              <w:marTop w:val="0"/>
              <w:marBottom w:val="0"/>
              <w:divBdr>
                <w:top w:val="none" w:sz="0" w:space="0" w:color="auto"/>
                <w:left w:val="none" w:sz="0" w:space="0" w:color="auto"/>
                <w:bottom w:val="none" w:sz="0" w:space="0" w:color="auto"/>
                <w:right w:val="none" w:sz="0" w:space="0" w:color="auto"/>
              </w:divBdr>
              <w:divsChild>
                <w:div w:id="1574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446">
      <w:bodyDiv w:val="1"/>
      <w:marLeft w:val="0"/>
      <w:marRight w:val="0"/>
      <w:marTop w:val="0"/>
      <w:marBottom w:val="0"/>
      <w:divBdr>
        <w:top w:val="none" w:sz="0" w:space="0" w:color="auto"/>
        <w:left w:val="none" w:sz="0" w:space="0" w:color="auto"/>
        <w:bottom w:val="none" w:sz="0" w:space="0" w:color="auto"/>
        <w:right w:val="none" w:sz="0" w:space="0" w:color="auto"/>
      </w:divBdr>
      <w:divsChild>
        <w:div w:id="1909073092">
          <w:marLeft w:val="0"/>
          <w:marRight w:val="0"/>
          <w:marTop w:val="0"/>
          <w:marBottom w:val="0"/>
          <w:divBdr>
            <w:top w:val="none" w:sz="0" w:space="0" w:color="auto"/>
            <w:left w:val="none" w:sz="0" w:space="0" w:color="auto"/>
            <w:bottom w:val="none" w:sz="0" w:space="0" w:color="auto"/>
            <w:right w:val="none" w:sz="0" w:space="0" w:color="auto"/>
          </w:divBdr>
          <w:divsChild>
            <w:div w:id="936716631">
              <w:marLeft w:val="0"/>
              <w:marRight w:val="0"/>
              <w:marTop w:val="0"/>
              <w:marBottom w:val="0"/>
              <w:divBdr>
                <w:top w:val="none" w:sz="0" w:space="0" w:color="auto"/>
                <w:left w:val="none" w:sz="0" w:space="0" w:color="auto"/>
                <w:bottom w:val="none" w:sz="0" w:space="0" w:color="auto"/>
                <w:right w:val="none" w:sz="0" w:space="0" w:color="auto"/>
              </w:divBdr>
              <w:divsChild>
                <w:div w:id="3820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5302">
      <w:bodyDiv w:val="1"/>
      <w:marLeft w:val="0"/>
      <w:marRight w:val="0"/>
      <w:marTop w:val="0"/>
      <w:marBottom w:val="0"/>
      <w:divBdr>
        <w:top w:val="none" w:sz="0" w:space="0" w:color="auto"/>
        <w:left w:val="none" w:sz="0" w:space="0" w:color="auto"/>
        <w:bottom w:val="none" w:sz="0" w:space="0" w:color="auto"/>
        <w:right w:val="none" w:sz="0" w:space="0" w:color="auto"/>
      </w:divBdr>
      <w:divsChild>
        <w:div w:id="2020303372">
          <w:marLeft w:val="0"/>
          <w:marRight w:val="0"/>
          <w:marTop w:val="0"/>
          <w:marBottom w:val="0"/>
          <w:divBdr>
            <w:top w:val="none" w:sz="0" w:space="0" w:color="auto"/>
            <w:left w:val="none" w:sz="0" w:space="0" w:color="auto"/>
            <w:bottom w:val="none" w:sz="0" w:space="0" w:color="auto"/>
            <w:right w:val="none" w:sz="0" w:space="0" w:color="auto"/>
          </w:divBdr>
          <w:divsChild>
            <w:div w:id="655762214">
              <w:marLeft w:val="0"/>
              <w:marRight w:val="0"/>
              <w:marTop w:val="0"/>
              <w:marBottom w:val="0"/>
              <w:divBdr>
                <w:top w:val="none" w:sz="0" w:space="0" w:color="auto"/>
                <w:left w:val="none" w:sz="0" w:space="0" w:color="auto"/>
                <w:bottom w:val="none" w:sz="0" w:space="0" w:color="auto"/>
                <w:right w:val="none" w:sz="0" w:space="0" w:color="auto"/>
              </w:divBdr>
              <w:divsChild>
                <w:div w:id="1219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327">
      <w:bodyDiv w:val="1"/>
      <w:marLeft w:val="0"/>
      <w:marRight w:val="0"/>
      <w:marTop w:val="0"/>
      <w:marBottom w:val="0"/>
      <w:divBdr>
        <w:top w:val="none" w:sz="0" w:space="0" w:color="auto"/>
        <w:left w:val="none" w:sz="0" w:space="0" w:color="auto"/>
        <w:bottom w:val="none" w:sz="0" w:space="0" w:color="auto"/>
        <w:right w:val="none" w:sz="0" w:space="0" w:color="auto"/>
      </w:divBdr>
    </w:div>
    <w:div w:id="320550697">
      <w:bodyDiv w:val="1"/>
      <w:marLeft w:val="0"/>
      <w:marRight w:val="0"/>
      <w:marTop w:val="0"/>
      <w:marBottom w:val="0"/>
      <w:divBdr>
        <w:top w:val="none" w:sz="0" w:space="0" w:color="auto"/>
        <w:left w:val="none" w:sz="0" w:space="0" w:color="auto"/>
        <w:bottom w:val="none" w:sz="0" w:space="0" w:color="auto"/>
        <w:right w:val="none" w:sz="0" w:space="0" w:color="auto"/>
      </w:divBdr>
    </w:div>
    <w:div w:id="325330051">
      <w:bodyDiv w:val="1"/>
      <w:marLeft w:val="0"/>
      <w:marRight w:val="0"/>
      <w:marTop w:val="0"/>
      <w:marBottom w:val="0"/>
      <w:divBdr>
        <w:top w:val="none" w:sz="0" w:space="0" w:color="auto"/>
        <w:left w:val="none" w:sz="0" w:space="0" w:color="auto"/>
        <w:bottom w:val="none" w:sz="0" w:space="0" w:color="auto"/>
        <w:right w:val="none" w:sz="0" w:space="0" w:color="auto"/>
      </w:divBdr>
    </w:div>
    <w:div w:id="394821360">
      <w:bodyDiv w:val="1"/>
      <w:marLeft w:val="0"/>
      <w:marRight w:val="0"/>
      <w:marTop w:val="0"/>
      <w:marBottom w:val="0"/>
      <w:divBdr>
        <w:top w:val="none" w:sz="0" w:space="0" w:color="auto"/>
        <w:left w:val="none" w:sz="0" w:space="0" w:color="auto"/>
        <w:bottom w:val="none" w:sz="0" w:space="0" w:color="auto"/>
        <w:right w:val="none" w:sz="0" w:space="0" w:color="auto"/>
      </w:divBdr>
      <w:divsChild>
        <w:div w:id="566258052">
          <w:marLeft w:val="0"/>
          <w:marRight w:val="0"/>
          <w:marTop w:val="0"/>
          <w:marBottom w:val="0"/>
          <w:divBdr>
            <w:top w:val="none" w:sz="0" w:space="0" w:color="auto"/>
            <w:left w:val="none" w:sz="0" w:space="0" w:color="auto"/>
            <w:bottom w:val="none" w:sz="0" w:space="0" w:color="auto"/>
            <w:right w:val="none" w:sz="0" w:space="0" w:color="auto"/>
          </w:divBdr>
          <w:divsChild>
            <w:div w:id="1746343985">
              <w:marLeft w:val="0"/>
              <w:marRight w:val="0"/>
              <w:marTop w:val="0"/>
              <w:marBottom w:val="0"/>
              <w:divBdr>
                <w:top w:val="none" w:sz="0" w:space="0" w:color="auto"/>
                <w:left w:val="none" w:sz="0" w:space="0" w:color="auto"/>
                <w:bottom w:val="none" w:sz="0" w:space="0" w:color="auto"/>
                <w:right w:val="none" w:sz="0" w:space="0" w:color="auto"/>
              </w:divBdr>
              <w:divsChild>
                <w:div w:id="1551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2535">
      <w:bodyDiv w:val="1"/>
      <w:marLeft w:val="0"/>
      <w:marRight w:val="0"/>
      <w:marTop w:val="0"/>
      <w:marBottom w:val="0"/>
      <w:divBdr>
        <w:top w:val="none" w:sz="0" w:space="0" w:color="auto"/>
        <w:left w:val="none" w:sz="0" w:space="0" w:color="auto"/>
        <w:bottom w:val="none" w:sz="0" w:space="0" w:color="auto"/>
        <w:right w:val="none" w:sz="0" w:space="0" w:color="auto"/>
      </w:divBdr>
      <w:divsChild>
        <w:div w:id="984355892">
          <w:marLeft w:val="0"/>
          <w:marRight w:val="0"/>
          <w:marTop w:val="0"/>
          <w:marBottom w:val="0"/>
          <w:divBdr>
            <w:top w:val="none" w:sz="0" w:space="0" w:color="auto"/>
            <w:left w:val="none" w:sz="0" w:space="0" w:color="auto"/>
            <w:bottom w:val="none" w:sz="0" w:space="0" w:color="auto"/>
            <w:right w:val="none" w:sz="0" w:space="0" w:color="auto"/>
          </w:divBdr>
          <w:divsChild>
            <w:div w:id="1688747631">
              <w:marLeft w:val="0"/>
              <w:marRight w:val="0"/>
              <w:marTop w:val="0"/>
              <w:marBottom w:val="0"/>
              <w:divBdr>
                <w:top w:val="none" w:sz="0" w:space="0" w:color="auto"/>
                <w:left w:val="none" w:sz="0" w:space="0" w:color="auto"/>
                <w:bottom w:val="none" w:sz="0" w:space="0" w:color="auto"/>
                <w:right w:val="none" w:sz="0" w:space="0" w:color="auto"/>
              </w:divBdr>
              <w:divsChild>
                <w:div w:id="9955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2433">
      <w:bodyDiv w:val="1"/>
      <w:marLeft w:val="0"/>
      <w:marRight w:val="0"/>
      <w:marTop w:val="0"/>
      <w:marBottom w:val="0"/>
      <w:divBdr>
        <w:top w:val="none" w:sz="0" w:space="0" w:color="auto"/>
        <w:left w:val="none" w:sz="0" w:space="0" w:color="auto"/>
        <w:bottom w:val="none" w:sz="0" w:space="0" w:color="auto"/>
        <w:right w:val="none" w:sz="0" w:space="0" w:color="auto"/>
      </w:divBdr>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428505865">
      <w:bodyDiv w:val="1"/>
      <w:marLeft w:val="0"/>
      <w:marRight w:val="0"/>
      <w:marTop w:val="0"/>
      <w:marBottom w:val="0"/>
      <w:divBdr>
        <w:top w:val="none" w:sz="0" w:space="0" w:color="auto"/>
        <w:left w:val="none" w:sz="0" w:space="0" w:color="auto"/>
        <w:bottom w:val="none" w:sz="0" w:space="0" w:color="auto"/>
        <w:right w:val="none" w:sz="0" w:space="0" w:color="auto"/>
      </w:divBdr>
    </w:div>
    <w:div w:id="443693826">
      <w:bodyDiv w:val="1"/>
      <w:marLeft w:val="0"/>
      <w:marRight w:val="0"/>
      <w:marTop w:val="0"/>
      <w:marBottom w:val="0"/>
      <w:divBdr>
        <w:top w:val="none" w:sz="0" w:space="0" w:color="auto"/>
        <w:left w:val="none" w:sz="0" w:space="0" w:color="auto"/>
        <w:bottom w:val="none" w:sz="0" w:space="0" w:color="auto"/>
        <w:right w:val="none" w:sz="0" w:space="0" w:color="auto"/>
      </w:divBdr>
      <w:divsChild>
        <w:div w:id="747385660">
          <w:marLeft w:val="0"/>
          <w:marRight w:val="0"/>
          <w:marTop w:val="0"/>
          <w:marBottom w:val="0"/>
          <w:divBdr>
            <w:top w:val="none" w:sz="0" w:space="0" w:color="auto"/>
            <w:left w:val="none" w:sz="0" w:space="0" w:color="auto"/>
            <w:bottom w:val="none" w:sz="0" w:space="0" w:color="auto"/>
            <w:right w:val="none" w:sz="0" w:space="0" w:color="auto"/>
          </w:divBdr>
          <w:divsChild>
            <w:div w:id="1551189748">
              <w:marLeft w:val="0"/>
              <w:marRight w:val="0"/>
              <w:marTop w:val="0"/>
              <w:marBottom w:val="0"/>
              <w:divBdr>
                <w:top w:val="none" w:sz="0" w:space="0" w:color="auto"/>
                <w:left w:val="none" w:sz="0" w:space="0" w:color="auto"/>
                <w:bottom w:val="none" w:sz="0" w:space="0" w:color="auto"/>
                <w:right w:val="none" w:sz="0" w:space="0" w:color="auto"/>
              </w:divBdr>
              <w:divsChild>
                <w:div w:id="414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542">
      <w:bodyDiv w:val="1"/>
      <w:marLeft w:val="0"/>
      <w:marRight w:val="0"/>
      <w:marTop w:val="0"/>
      <w:marBottom w:val="0"/>
      <w:divBdr>
        <w:top w:val="none" w:sz="0" w:space="0" w:color="auto"/>
        <w:left w:val="none" w:sz="0" w:space="0" w:color="auto"/>
        <w:bottom w:val="none" w:sz="0" w:space="0" w:color="auto"/>
        <w:right w:val="none" w:sz="0" w:space="0" w:color="auto"/>
      </w:divBdr>
      <w:divsChild>
        <w:div w:id="162411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7251">
      <w:bodyDiv w:val="1"/>
      <w:marLeft w:val="0"/>
      <w:marRight w:val="0"/>
      <w:marTop w:val="0"/>
      <w:marBottom w:val="0"/>
      <w:divBdr>
        <w:top w:val="none" w:sz="0" w:space="0" w:color="auto"/>
        <w:left w:val="none" w:sz="0" w:space="0" w:color="auto"/>
        <w:bottom w:val="none" w:sz="0" w:space="0" w:color="auto"/>
        <w:right w:val="none" w:sz="0" w:space="0" w:color="auto"/>
      </w:divBdr>
      <w:divsChild>
        <w:div w:id="1640378472">
          <w:marLeft w:val="0"/>
          <w:marRight w:val="0"/>
          <w:marTop w:val="0"/>
          <w:marBottom w:val="0"/>
          <w:divBdr>
            <w:top w:val="none" w:sz="0" w:space="0" w:color="auto"/>
            <w:left w:val="none" w:sz="0" w:space="0" w:color="auto"/>
            <w:bottom w:val="none" w:sz="0" w:space="0" w:color="auto"/>
            <w:right w:val="none" w:sz="0" w:space="0" w:color="auto"/>
          </w:divBdr>
          <w:divsChild>
            <w:div w:id="314186156">
              <w:marLeft w:val="0"/>
              <w:marRight w:val="0"/>
              <w:marTop w:val="0"/>
              <w:marBottom w:val="0"/>
              <w:divBdr>
                <w:top w:val="none" w:sz="0" w:space="0" w:color="auto"/>
                <w:left w:val="none" w:sz="0" w:space="0" w:color="auto"/>
                <w:bottom w:val="none" w:sz="0" w:space="0" w:color="auto"/>
                <w:right w:val="none" w:sz="0" w:space="0" w:color="auto"/>
              </w:divBdr>
              <w:divsChild>
                <w:div w:id="12442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8842">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994">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sChild>
        <w:div w:id="1293831694">
          <w:marLeft w:val="0"/>
          <w:marRight w:val="0"/>
          <w:marTop w:val="0"/>
          <w:marBottom w:val="0"/>
          <w:divBdr>
            <w:top w:val="none" w:sz="0" w:space="0" w:color="auto"/>
            <w:left w:val="none" w:sz="0" w:space="0" w:color="auto"/>
            <w:bottom w:val="none" w:sz="0" w:space="0" w:color="auto"/>
            <w:right w:val="none" w:sz="0" w:space="0" w:color="auto"/>
          </w:divBdr>
        </w:div>
        <w:div w:id="381944374">
          <w:marLeft w:val="0"/>
          <w:marRight w:val="0"/>
          <w:marTop w:val="0"/>
          <w:marBottom w:val="0"/>
          <w:divBdr>
            <w:top w:val="none" w:sz="0" w:space="0" w:color="auto"/>
            <w:left w:val="none" w:sz="0" w:space="0" w:color="auto"/>
            <w:bottom w:val="none" w:sz="0" w:space="0" w:color="auto"/>
            <w:right w:val="none" w:sz="0" w:space="0" w:color="auto"/>
          </w:divBdr>
        </w:div>
        <w:div w:id="1756855976">
          <w:marLeft w:val="0"/>
          <w:marRight w:val="0"/>
          <w:marTop w:val="0"/>
          <w:marBottom w:val="0"/>
          <w:divBdr>
            <w:top w:val="none" w:sz="0" w:space="0" w:color="auto"/>
            <w:left w:val="none" w:sz="0" w:space="0" w:color="auto"/>
            <w:bottom w:val="none" w:sz="0" w:space="0" w:color="auto"/>
            <w:right w:val="none" w:sz="0" w:space="0" w:color="auto"/>
          </w:divBdr>
        </w:div>
        <w:div w:id="767116571">
          <w:marLeft w:val="0"/>
          <w:marRight w:val="0"/>
          <w:marTop w:val="0"/>
          <w:marBottom w:val="0"/>
          <w:divBdr>
            <w:top w:val="none" w:sz="0" w:space="0" w:color="auto"/>
            <w:left w:val="none" w:sz="0" w:space="0" w:color="auto"/>
            <w:bottom w:val="none" w:sz="0" w:space="0" w:color="auto"/>
            <w:right w:val="none" w:sz="0" w:space="0" w:color="auto"/>
          </w:divBdr>
        </w:div>
        <w:div w:id="923105863">
          <w:marLeft w:val="0"/>
          <w:marRight w:val="0"/>
          <w:marTop w:val="0"/>
          <w:marBottom w:val="0"/>
          <w:divBdr>
            <w:top w:val="none" w:sz="0" w:space="0" w:color="auto"/>
            <w:left w:val="none" w:sz="0" w:space="0" w:color="auto"/>
            <w:bottom w:val="none" w:sz="0" w:space="0" w:color="auto"/>
            <w:right w:val="none" w:sz="0" w:space="0" w:color="auto"/>
          </w:divBdr>
        </w:div>
        <w:div w:id="404032819">
          <w:marLeft w:val="0"/>
          <w:marRight w:val="0"/>
          <w:marTop w:val="0"/>
          <w:marBottom w:val="0"/>
          <w:divBdr>
            <w:top w:val="none" w:sz="0" w:space="0" w:color="auto"/>
            <w:left w:val="none" w:sz="0" w:space="0" w:color="auto"/>
            <w:bottom w:val="none" w:sz="0" w:space="0" w:color="auto"/>
            <w:right w:val="none" w:sz="0" w:space="0" w:color="auto"/>
          </w:divBdr>
        </w:div>
        <w:div w:id="1569459202">
          <w:marLeft w:val="0"/>
          <w:marRight w:val="0"/>
          <w:marTop w:val="0"/>
          <w:marBottom w:val="0"/>
          <w:divBdr>
            <w:top w:val="none" w:sz="0" w:space="0" w:color="auto"/>
            <w:left w:val="none" w:sz="0" w:space="0" w:color="auto"/>
            <w:bottom w:val="none" w:sz="0" w:space="0" w:color="auto"/>
            <w:right w:val="none" w:sz="0" w:space="0" w:color="auto"/>
          </w:divBdr>
        </w:div>
      </w:divsChild>
    </w:div>
    <w:div w:id="580723751">
      <w:bodyDiv w:val="1"/>
      <w:marLeft w:val="0"/>
      <w:marRight w:val="0"/>
      <w:marTop w:val="0"/>
      <w:marBottom w:val="0"/>
      <w:divBdr>
        <w:top w:val="none" w:sz="0" w:space="0" w:color="auto"/>
        <w:left w:val="none" w:sz="0" w:space="0" w:color="auto"/>
        <w:bottom w:val="none" w:sz="0" w:space="0" w:color="auto"/>
        <w:right w:val="none" w:sz="0" w:space="0" w:color="auto"/>
      </w:divBdr>
      <w:divsChild>
        <w:div w:id="1827626135">
          <w:marLeft w:val="0"/>
          <w:marRight w:val="0"/>
          <w:marTop w:val="0"/>
          <w:marBottom w:val="0"/>
          <w:divBdr>
            <w:top w:val="none" w:sz="0" w:space="0" w:color="auto"/>
            <w:left w:val="none" w:sz="0" w:space="0" w:color="auto"/>
            <w:bottom w:val="none" w:sz="0" w:space="0" w:color="auto"/>
            <w:right w:val="none" w:sz="0" w:space="0" w:color="auto"/>
          </w:divBdr>
          <w:divsChild>
            <w:div w:id="223444276">
              <w:marLeft w:val="0"/>
              <w:marRight w:val="0"/>
              <w:marTop w:val="0"/>
              <w:marBottom w:val="0"/>
              <w:divBdr>
                <w:top w:val="none" w:sz="0" w:space="0" w:color="auto"/>
                <w:left w:val="none" w:sz="0" w:space="0" w:color="auto"/>
                <w:bottom w:val="none" w:sz="0" w:space="0" w:color="auto"/>
                <w:right w:val="none" w:sz="0" w:space="0" w:color="auto"/>
              </w:divBdr>
              <w:divsChild>
                <w:div w:id="15796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113">
      <w:bodyDiv w:val="1"/>
      <w:marLeft w:val="0"/>
      <w:marRight w:val="0"/>
      <w:marTop w:val="0"/>
      <w:marBottom w:val="0"/>
      <w:divBdr>
        <w:top w:val="none" w:sz="0" w:space="0" w:color="auto"/>
        <w:left w:val="none" w:sz="0" w:space="0" w:color="auto"/>
        <w:bottom w:val="none" w:sz="0" w:space="0" w:color="auto"/>
        <w:right w:val="none" w:sz="0" w:space="0" w:color="auto"/>
      </w:divBdr>
      <w:divsChild>
        <w:div w:id="714739120">
          <w:marLeft w:val="0"/>
          <w:marRight w:val="0"/>
          <w:marTop w:val="0"/>
          <w:marBottom w:val="0"/>
          <w:divBdr>
            <w:top w:val="none" w:sz="0" w:space="0" w:color="auto"/>
            <w:left w:val="none" w:sz="0" w:space="0" w:color="auto"/>
            <w:bottom w:val="none" w:sz="0" w:space="0" w:color="auto"/>
            <w:right w:val="none" w:sz="0" w:space="0" w:color="auto"/>
          </w:divBdr>
        </w:div>
        <w:div w:id="503935955">
          <w:marLeft w:val="0"/>
          <w:marRight w:val="0"/>
          <w:marTop w:val="0"/>
          <w:marBottom w:val="0"/>
          <w:divBdr>
            <w:top w:val="none" w:sz="0" w:space="0" w:color="auto"/>
            <w:left w:val="none" w:sz="0" w:space="0" w:color="auto"/>
            <w:bottom w:val="none" w:sz="0" w:space="0" w:color="auto"/>
            <w:right w:val="none" w:sz="0" w:space="0" w:color="auto"/>
          </w:divBdr>
        </w:div>
        <w:div w:id="452019169">
          <w:marLeft w:val="0"/>
          <w:marRight w:val="0"/>
          <w:marTop w:val="0"/>
          <w:marBottom w:val="0"/>
          <w:divBdr>
            <w:top w:val="none" w:sz="0" w:space="0" w:color="auto"/>
            <w:left w:val="none" w:sz="0" w:space="0" w:color="auto"/>
            <w:bottom w:val="none" w:sz="0" w:space="0" w:color="auto"/>
            <w:right w:val="none" w:sz="0" w:space="0" w:color="auto"/>
          </w:divBdr>
        </w:div>
        <w:div w:id="598179341">
          <w:marLeft w:val="0"/>
          <w:marRight w:val="0"/>
          <w:marTop w:val="0"/>
          <w:marBottom w:val="0"/>
          <w:divBdr>
            <w:top w:val="none" w:sz="0" w:space="0" w:color="auto"/>
            <w:left w:val="none" w:sz="0" w:space="0" w:color="auto"/>
            <w:bottom w:val="none" w:sz="0" w:space="0" w:color="auto"/>
            <w:right w:val="none" w:sz="0" w:space="0" w:color="auto"/>
          </w:divBdr>
        </w:div>
        <w:div w:id="1467814500">
          <w:marLeft w:val="0"/>
          <w:marRight w:val="0"/>
          <w:marTop w:val="0"/>
          <w:marBottom w:val="0"/>
          <w:divBdr>
            <w:top w:val="none" w:sz="0" w:space="0" w:color="auto"/>
            <w:left w:val="none" w:sz="0" w:space="0" w:color="auto"/>
            <w:bottom w:val="none" w:sz="0" w:space="0" w:color="auto"/>
            <w:right w:val="none" w:sz="0" w:space="0" w:color="auto"/>
          </w:divBdr>
        </w:div>
        <w:div w:id="614559546">
          <w:marLeft w:val="0"/>
          <w:marRight w:val="0"/>
          <w:marTop w:val="0"/>
          <w:marBottom w:val="0"/>
          <w:divBdr>
            <w:top w:val="none" w:sz="0" w:space="0" w:color="auto"/>
            <w:left w:val="none" w:sz="0" w:space="0" w:color="auto"/>
            <w:bottom w:val="none" w:sz="0" w:space="0" w:color="auto"/>
            <w:right w:val="none" w:sz="0" w:space="0" w:color="auto"/>
          </w:divBdr>
        </w:div>
        <w:div w:id="704913574">
          <w:marLeft w:val="0"/>
          <w:marRight w:val="0"/>
          <w:marTop w:val="0"/>
          <w:marBottom w:val="0"/>
          <w:divBdr>
            <w:top w:val="none" w:sz="0" w:space="0" w:color="auto"/>
            <w:left w:val="none" w:sz="0" w:space="0" w:color="auto"/>
            <w:bottom w:val="none" w:sz="0" w:space="0" w:color="auto"/>
            <w:right w:val="none" w:sz="0" w:space="0" w:color="auto"/>
          </w:divBdr>
        </w:div>
        <w:div w:id="324355840">
          <w:marLeft w:val="0"/>
          <w:marRight w:val="0"/>
          <w:marTop w:val="0"/>
          <w:marBottom w:val="0"/>
          <w:divBdr>
            <w:top w:val="none" w:sz="0" w:space="0" w:color="auto"/>
            <w:left w:val="none" w:sz="0" w:space="0" w:color="auto"/>
            <w:bottom w:val="none" w:sz="0" w:space="0" w:color="auto"/>
            <w:right w:val="none" w:sz="0" w:space="0" w:color="auto"/>
          </w:divBdr>
        </w:div>
        <w:div w:id="1756588384">
          <w:marLeft w:val="0"/>
          <w:marRight w:val="0"/>
          <w:marTop w:val="0"/>
          <w:marBottom w:val="0"/>
          <w:divBdr>
            <w:top w:val="none" w:sz="0" w:space="0" w:color="auto"/>
            <w:left w:val="none" w:sz="0" w:space="0" w:color="auto"/>
            <w:bottom w:val="none" w:sz="0" w:space="0" w:color="auto"/>
            <w:right w:val="none" w:sz="0" w:space="0" w:color="auto"/>
          </w:divBdr>
        </w:div>
        <w:div w:id="878855172">
          <w:marLeft w:val="0"/>
          <w:marRight w:val="0"/>
          <w:marTop w:val="0"/>
          <w:marBottom w:val="0"/>
          <w:divBdr>
            <w:top w:val="none" w:sz="0" w:space="0" w:color="auto"/>
            <w:left w:val="none" w:sz="0" w:space="0" w:color="auto"/>
            <w:bottom w:val="none" w:sz="0" w:space="0" w:color="auto"/>
            <w:right w:val="none" w:sz="0" w:space="0" w:color="auto"/>
          </w:divBdr>
        </w:div>
        <w:div w:id="1948586560">
          <w:marLeft w:val="0"/>
          <w:marRight w:val="0"/>
          <w:marTop w:val="0"/>
          <w:marBottom w:val="0"/>
          <w:divBdr>
            <w:top w:val="none" w:sz="0" w:space="0" w:color="auto"/>
            <w:left w:val="none" w:sz="0" w:space="0" w:color="auto"/>
            <w:bottom w:val="none" w:sz="0" w:space="0" w:color="auto"/>
            <w:right w:val="none" w:sz="0" w:space="0" w:color="auto"/>
          </w:divBdr>
        </w:div>
        <w:div w:id="878736036">
          <w:marLeft w:val="0"/>
          <w:marRight w:val="0"/>
          <w:marTop w:val="0"/>
          <w:marBottom w:val="0"/>
          <w:divBdr>
            <w:top w:val="none" w:sz="0" w:space="0" w:color="auto"/>
            <w:left w:val="none" w:sz="0" w:space="0" w:color="auto"/>
            <w:bottom w:val="none" w:sz="0" w:space="0" w:color="auto"/>
            <w:right w:val="none" w:sz="0" w:space="0" w:color="auto"/>
          </w:divBdr>
        </w:div>
        <w:div w:id="674067647">
          <w:marLeft w:val="0"/>
          <w:marRight w:val="0"/>
          <w:marTop w:val="0"/>
          <w:marBottom w:val="0"/>
          <w:divBdr>
            <w:top w:val="none" w:sz="0" w:space="0" w:color="auto"/>
            <w:left w:val="none" w:sz="0" w:space="0" w:color="auto"/>
            <w:bottom w:val="none" w:sz="0" w:space="0" w:color="auto"/>
            <w:right w:val="none" w:sz="0" w:space="0" w:color="auto"/>
          </w:divBdr>
        </w:div>
        <w:div w:id="1926262183">
          <w:marLeft w:val="0"/>
          <w:marRight w:val="0"/>
          <w:marTop w:val="0"/>
          <w:marBottom w:val="0"/>
          <w:divBdr>
            <w:top w:val="none" w:sz="0" w:space="0" w:color="auto"/>
            <w:left w:val="none" w:sz="0" w:space="0" w:color="auto"/>
            <w:bottom w:val="none" w:sz="0" w:space="0" w:color="auto"/>
            <w:right w:val="none" w:sz="0" w:space="0" w:color="auto"/>
          </w:divBdr>
        </w:div>
        <w:div w:id="1274747661">
          <w:marLeft w:val="0"/>
          <w:marRight w:val="0"/>
          <w:marTop w:val="0"/>
          <w:marBottom w:val="0"/>
          <w:divBdr>
            <w:top w:val="none" w:sz="0" w:space="0" w:color="auto"/>
            <w:left w:val="none" w:sz="0" w:space="0" w:color="auto"/>
            <w:bottom w:val="none" w:sz="0" w:space="0" w:color="auto"/>
            <w:right w:val="none" w:sz="0" w:space="0" w:color="auto"/>
          </w:divBdr>
        </w:div>
        <w:div w:id="1446071789">
          <w:marLeft w:val="0"/>
          <w:marRight w:val="0"/>
          <w:marTop w:val="0"/>
          <w:marBottom w:val="0"/>
          <w:divBdr>
            <w:top w:val="none" w:sz="0" w:space="0" w:color="auto"/>
            <w:left w:val="none" w:sz="0" w:space="0" w:color="auto"/>
            <w:bottom w:val="none" w:sz="0" w:space="0" w:color="auto"/>
            <w:right w:val="none" w:sz="0" w:space="0" w:color="auto"/>
          </w:divBdr>
        </w:div>
        <w:div w:id="232591057">
          <w:marLeft w:val="0"/>
          <w:marRight w:val="0"/>
          <w:marTop w:val="0"/>
          <w:marBottom w:val="0"/>
          <w:divBdr>
            <w:top w:val="none" w:sz="0" w:space="0" w:color="auto"/>
            <w:left w:val="none" w:sz="0" w:space="0" w:color="auto"/>
            <w:bottom w:val="none" w:sz="0" w:space="0" w:color="auto"/>
            <w:right w:val="none" w:sz="0" w:space="0" w:color="auto"/>
          </w:divBdr>
        </w:div>
        <w:div w:id="2037852843">
          <w:marLeft w:val="0"/>
          <w:marRight w:val="0"/>
          <w:marTop w:val="0"/>
          <w:marBottom w:val="0"/>
          <w:divBdr>
            <w:top w:val="none" w:sz="0" w:space="0" w:color="auto"/>
            <w:left w:val="none" w:sz="0" w:space="0" w:color="auto"/>
            <w:bottom w:val="none" w:sz="0" w:space="0" w:color="auto"/>
            <w:right w:val="none" w:sz="0" w:space="0" w:color="auto"/>
          </w:divBdr>
        </w:div>
        <w:div w:id="2045059265">
          <w:marLeft w:val="0"/>
          <w:marRight w:val="0"/>
          <w:marTop w:val="0"/>
          <w:marBottom w:val="0"/>
          <w:divBdr>
            <w:top w:val="none" w:sz="0" w:space="0" w:color="auto"/>
            <w:left w:val="none" w:sz="0" w:space="0" w:color="auto"/>
            <w:bottom w:val="none" w:sz="0" w:space="0" w:color="auto"/>
            <w:right w:val="none" w:sz="0" w:space="0" w:color="auto"/>
          </w:divBdr>
        </w:div>
        <w:div w:id="731319797">
          <w:marLeft w:val="0"/>
          <w:marRight w:val="0"/>
          <w:marTop w:val="0"/>
          <w:marBottom w:val="0"/>
          <w:divBdr>
            <w:top w:val="none" w:sz="0" w:space="0" w:color="auto"/>
            <w:left w:val="none" w:sz="0" w:space="0" w:color="auto"/>
            <w:bottom w:val="none" w:sz="0" w:space="0" w:color="auto"/>
            <w:right w:val="none" w:sz="0" w:space="0" w:color="auto"/>
          </w:divBdr>
        </w:div>
        <w:div w:id="33162856">
          <w:marLeft w:val="0"/>
          <w:marRight w:val="0"/>
          <w:marTop w:val="0"/>
          <w:marBottom w:val="0"/>
          <w:divBdr>
            <w:top w:val="none" w:sz="0" w:space="0" w:color="auto"/>
            <w:left w:val="none" w:sz="0" w:space="0" w:color="auto"/>
            <w:bottom w:val="none" w:sz="0" w:space="0" w:color="auto"/>
            <w:right w:val="none" w:sz="0" w:space="0" w:color="auto"/>
          </w:divBdr>
        </w:div>
        <w:div w:id="1280256149">
          <w:marLeft w:val="0"/>
          <w:marRight w:val="0"/>
          <w:marTop w:val="0"/>
          <w:marBottom w:val="0"/>
          <w:divBdr>
            <w:top w:val="none" w:sz="0" w:space="0" w:color="auto"/>
            <w:left w:val="none" w:sz="0" w:space="0" w:color="auto"/>
            <w:bottom w:val="none" w:sz="0" w:space="0" w:color="auto"/>
            <w:right w:val="none" w:sz="0" w:space="0" w:color="auto"/>
          </w:divBdr>
        </w:div>
        <w:div w:id="1784037951">
          <w:marLeft w:val="0"/>
          <w:marRight w:val="0"/>
          <w:marTop w:val="0"/>
          <w:marBottom w:val="0"/>
          <w:divBdr>
            <w:top w:val="none" w:sz="0" w:space="0" w:color="auto"/>
            <w:left w:val="none" w:sz="0" w:space="0" w:color="auto"/>
            <w:bottom w:val="none" w:sz="0" w:space="0" w:color="auto"/>
            <w:right w:val="none" w:sz="0" w:space="0" w:color="auto"/>
          </w:divBdr>
        </w:div>
        <w:div w:id="1985236308">
          <w:marLeft w:val="0"/>
          <w:marRight w:val="0"/>
          <w:marTop w:val="0"/>
          <w:marBottom w:val="0"/>
          <w:divBdr>
            <w:top w:val="none" w:sz="0" w:space="0" w:color="auto"/>
            <w:left w:val="none" w:sz="0" w:space="0" w:color="auto"/>
            <w:bottom w:val="none" w:sz="0" w:space="0" w:color="auto"/>
            <w:right w:val="none" w:sz="0" w:space="0" w:color="auto"/>
          </w:divBdr>
        </w:div>
        <w:div w:id="1059356405">
          <w:marLeft w:val="0"/>
          <w:marRight w:val="0"/>
          <w:marTop w:val="0"/>
          <w:marBottom w:val="0"/>
          <w:divBdr>
            <w:top w:val="none" w:sz="0" w:space="0" w:color="auto"/>
            <w:left w:val="none" w:sz="0" w:space="0" w:color="auto"/>
            <w:bottom w:val="none" w:sz="0" w:space="0" w:color="auto"/>
            <w:right w:val="none" w:sz="0" w:space="0" w:color="auto"/>
          </w:divBdr>
        </w:div>
        <w:div w:id="914169787">
          <w:marLeft w:val="0"/>
          <w:marRight w:val="0"/>
          <w:marTop w:val="0"/>
          <w:marBottom w:val="0"/>
          <w:divBdr>
            <w:top w:val="none" w:sz="0" w:space="0" w:color="auto"/>
            <w:left w:val="none" w:sz="0" w:space="0" w:color="auto"/>
            <w:bottom w:val="none" w:sz="0" w:space="0" w:color="auto"/>
            <w:right w:val="none" w:sz="0" w:space="0" w:color="auto"/>
          </w:divBdr>
        </w:div>
        <w:div w:id="1315065858">
          <w:marLeft w:val="0"/>
          <w:marRight w:val="0"/>
          <w:marTop w:val="0"/>
          <w:marBottom w:val="0"/>
          <w:divBdr>
            <w:top w:val="none" w:sz="0" w:space="0" w:color="auto"/>
            <w:left w:val="none" w:sz="0" w:space="0" w:color="auto"/>
            <w:bottom w:val="none" w:sz="0" w:space="0" w:color="auto"/>
            <w:right w:val="none" w:sz="0" w:space="0" w:color="auto"/>
          </w:divBdr>
        </w:div>
        <w:div w:id="94601100">
          <w:marLeft w:val="0"/>
          <w:marRight w:val="0"/>
          <w:marTop w:val="0"/>
          <w:marBottom w:val="0"/>
          <w:divBdr>
            <w:top w:val="none" w:sz="0" w:space="0" w:color="auto"/>
            <w:left w:val="none" w:sz="0" w:space="0" w:color="auto"/>
            <w:bottom w:val="none" w:sz="0" w:space="0" w:color="auto"/>
            <w:right w:val="none" w:sz="0" w:space="0" w:color="auto"/>
          </w:divBdr>
        </w:div>
        <w:div w:id="1555892618">
          <w:marLeft w:val="0"/>
          <w:marRight w:val="0"/>
          <w:marTop w:val="0"/>
          <w:marBottom w:val="0"/>
          <w:divBdr>
            <w:top w:val="none" w:sz="0" w:space="0" w:color="auto"/>
            <w:left w:val="none" w:sz="0" w:space="0" w:color="auto"/>
            <w:bottom w:val="none" w:sz="0" w:space="0" w:color="auto"/>
            <w:right w:val="none" w:sz="0" w:space="0" w:color="auto"/>
          </w:divBdr>
        </w:div>
        <w:div w:id="1907643289">
          <w:marLeft w:val="0"/>
          <w:marRight w:val="0"/>
          <w:marTop w:val="0"/>
          <w:marBottom w:val="0"/>
          <w:divBdr>
            <w:top w:val="none" w:sz="0" w:space="0" w:color="auto"/>
            <w:left w:val="none" w:sz="0" w:space="0" w:color="auto"/>
            <w:bottom w:val="none" w:sz="0" w:space="0" w:color="auto"/>
            <w:right w:val="none" w:sz="0" w:space="0" w:color="auto"/>
          </w:divBdr>
        </w:div>
      </w:divsChild>
    </w:div>
    <w:div w:id="643395539">
      <w:bodyDiv w:val="1"/>
      <w:marLeft w:val="0"/>
      <w:marRight w:val="0"/>
      <w:marTop w:val="0"/>
      <w:marBottom w:val="0"/>
      <w:divBdr>
        <w:top w:val="none" w:sz="0" w:space="0" w:color="auto"/>
        <w:left w:val="none" w:sz="0" w:space="0" w:color="auto"/>
        <w:bottom w:val="none" w:sz="0" w:space="0" w:color="auto"/>
        <w:right w:val="none" w:sz="0" w:space="0" w:color="auto"/>
      </w:divBdr>
      <w:divsChild>
        <w:div w:id="1286155969">
          <w:marLeft w:val="0"/>
          <w:marRight w:val="0"/>
          <w:marTop w:val="0"/>
          <w:marBottom w:val="0"/>
          <w:divBdr>
            <w:top w:val="none" w:sz="0" w:space="0" w:color="auto"/>
            <w:left w:val="none" w:sz="0" w:space="0" w:color="auto"/>
            <w:bottom w:val="none" w:sz="0" w:space="0" w:color="auto"/>
            <w:right w:val="none" w:sz="0" w:space="0" w:color="auto"/>
          </w:divBdr>
          <w:divsChild>
            <w:div w:id="920331025">
              <w:marLeft w:val="0"/>
              <w:marRight w:val="0"/>
              <w:marTop w:val="0"/>
              <w:marBottom w:val="0"/>
              <w:divBdr>
                <w:top w:val="none" w:sz="0" w:space="0" w:color="auto"/>
                <w:left w:val="none" w:sz="0" w:space="0" w:color="auto"/>
                <w:bottom w:val="none" w:sz="0" w:space="0" w:color="auto"/>
                <w:right w:val="none" w:sz="0" w:space="0" w:color="auto"/>
              </w:divBdr>
              <w:divsChild>
                <w:div w:id="14386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76880285">
      <w:bodyDiv w:val="1"/>
      <w:marLeft w:val="0"/>
      <w:marRight w:val="0"/>
      <w:marTop w:val="0"/>
      <w:marBottom w:val="0"/>
      <w:divBdr>
        <w:top w:val="none" w:sz="0" w:space="0" w:color="auto"/>
        <w:left w:val="none" w:sz="0" w:space="0" w:color="auto"/>
        <w:bottom w:val="none" w:sz="0" w:space="0" w:color="auto"/>
        <w:right w:val="none" w:sz="0" w:space="0" w:color="auto"/>
      </w:divBdr>
      <w:divsChild>
        <w:div w:id="39521725">
          <w:marLeft w:val="0"/>
          <w:marRight w:val="0"/>
          <w:marTop w:val="0"/>
          <w:marBottom w:val="0"/>
          <w:divBdr>
            <w:top w:val="none" w:sz="0" w:space="0" w:color="auto"/>
            <w:left w:val="none" w:sz="0" w:space="0" w:color="auto"/>
            <w:bottom w:val="none" w:sz="0" w:space="0" w:color="auto"/>
            <w:right w:val="none" w:sz="0" w:space="0" w:color="auto"/>
          </w:divBdr>
          <w:divsChild>
            <w:div w:id="1959944602">
              <w:marLeft w:val="0"/>
              <w:marRight w:val="0"/>
              <w:marTop w:val="0"/>
              <w:marBottom w:val="0"/>
              <w:divBdr>
                <w:top w:val="none" w:sz="0" w:space="0" w:color="auto"/>
                <w:left w:val="none" w:sz="0" w:space="0" w:color="auto"/>
                <w:bottom w:val="none" w:sz="0" w:space="0" w:color="auto"/>
                <w:right w:val="none" w:sz="0" w:space="0" w:color="auto"/>
              </w:divBdr>
              <w:divsChild>
                <w:div w:id="3932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3798">
      <w:bodyDiv w:val="1"/>
      <w:marLeft w:val="0"/>
      <w:marRight w:val="0"/>
      <w:marTop w:val="0"/>
      <w:marBottom w:val="0"/>
      <w:divBdr>
        <w:top w:val="none" w:sz="0" w:space="0" w:color="auto"/>
        <w:left w:val="none" w:sz="0" w:space="0" w:color="auto"/>
        <w:bottom w:val="none" w:sz="0" w:space="0" w:color="auto"/>
        <w:right w:val="none" w:sz="0" w:space="0" w:color="auto"/>
      </w:divBdr>
      <w:divsChild>
        <w:div w:id="1510215722">
          <w:marLeft w:val="0"/>
          <w:marRight w:val="0"/>
          <w:marTop w:val="0"/>
          <w:marBottom w:val="0"/>
          <w:divBdr>
            <w:top w:val="none" w:sz="0" w:space="0" w:color="auto"/>
            <w:left w:val="none" w:sz="0" w:space="0" w:color="auto"/>
            <w:bottom w:val="none" w:sz="0" w:space="0" w:color="auto"/>
            <w:right w:val="none" w:sz="0" w:space="0" w:color="auto"/>
          </w:divBdr>
          <w:divsChild>
            <w:div w:id="249704764">
              <w:marLeft w:val="0"/>
              <w:marRight w:val="0"/>
              <w:marTop w:val="0"/>
              <w:marBottom w:val="0"/>
              <w:divBdr>
                <w:top w:val="none" w:sz="0" w:space="0" w:color="auto"/>
                <w:left w:val="none" w:sz="0" w:space="0" w:color="auto"/>
                <w:bottom w:val="none" w:sz="0" w:space="0" w:color="auto"/>
                <w:right w:val="none" w:sz="0" w:space="0" w:color="auto"/>
              </w:divBdr>
              <w:divsChild>
                <w:div w:id="1616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212264">
      <w:bodyDiv w:val="1"/>
      <w:marLeft w:val="0"/>
      <w:marRight w:val="0"/>
      <w:marTop w:val="0"/>
      <w:marBottom w:val="0"/>
      <w:divBdr>
        <w:top w:val="none" w:sz="0" w:space="0" w:color="auto"/>
        <w:left w:val="none" w:sz="0" w:space="0" w:color="auto"/>
        <w:bottom w:val="none" w:sz="0" w:space="0" w:color="auto"/>
        <w:right w:val="none" w:sz="0" w:space="0" w:color="auto"/>
      </w:divBdr>
    </w:div>
    <w:div w:id="732891586">
      <w:bodyDiv w:val="1"/>
      <w:marLeft w:val="0"/>
      <w:marRight w:val="0"/>
      <w:marTop w:val="0"/>
      <w:marBottom w:val="0"/>
      <w:divBdr>
        <w:top w:val="none" w:sz="0" w:space="0" w:color="auto"/>
        <w:left w:val="none" w:sz="0" w:space="0" w:color="auto"/>
        <w:bottom w:val="none" w:sz="0" w:space="0" w:color="auto"/>
        <w:right w:val="none" w:sz="0" w:space="0" w:color="auto"/>
      </w:divBdr>
    </w:div>
    <w:div w:id="753018835">
      <w:bodyDiv w:val="1"/>
      <w:marLeft w:val="0"/>
      <w:marRight w:val="0"/>
      <w:marTop w:val="0"/>
      <w:marBottom w:val="0"/>
      <w:divBdr>
        <w:top w:val="none" w:sz="0" w:space="0" w:color="auto"/>
        <w:left w:val="none" w:sz="0" w:space="0" w:color="auto"/>
        <w:bottom w:val="none" w:sz="0" w:space="0" w:color="auto"/>
        <w:right w:val="none" w:sz="0" w:space="0" w:color="auto"/>
      </w:divBdr>
      <w:divsChild>
        <w:div w:id="75522342">
          <w:marLeft w:val="0"/>
          <w:marRight w:val="0"/>
          <w:marTop w:val="0"/>
          <w:marBottom w:val="0"/>
          <w:divBdr>
            <w:top w:val="none" w:sz="0" w:space="0" w:color="auto"/>
            <w:left w:val="none" w:sz="0" w:space="0" w:color="auto"/>
            <w:bottom w:val="none" w:sz="0" w:space="0" w:color="auto"/>
            <w:right w:val="none" w:sz="0" w:space="0" w:color="auto"/>
          </w:divBdr>
        </w:div>
        <w:div w:id="520775881">
          <w:marLeft w:val="0"/>
          <w:marRight w:val="0"/>
          <w:marTop w:val="0"/>
          <w:marBottom w:val="0"/>
          <w:divBdr>
            <w:top w:val="none" w:sz="0" w:space="0" w:color="auto"/>
            <w:left w:val="none" w:sz="0" w:space="0" w:color="auto"/>
            <w:bottom w:val="none" w:sz="0" w:space="0" w:color="auto"/>
            <w:right w:val="none" w:sz="0" w:space="0" w:color="auto"/>
          </w:divBdr>
        </w:div>
        <w:div w:id="543635375">
          <w:marLeft w:val="0"/>
          <w:marRight w:val="0"/>
          <w:marTop w:val="0"/>
          <w:marBottom w:val="0"/>
          <w:divBdr>
            <w:top w:val="none" w:sz="0" w:space="0" w:color="auto"/>
            <w:left w:val="none" w:sz="0" w:space="0" w:color="auto"/>
            <w:bottom w:val="none" w:sz="0" w:space="0" w:color="auto"/>
            <w:right w:val="none" w:sz="0" w:space="0" w:color="auto"/>
          </w:divBdr>
        </w:div>
        <w:div w:id="1441802595">
          <w:marLeft w:val="0"/>
          <w:marRight w:val="0"/>
          <w:marTop w:val="0"/>
          <w:marBottom w:val="0"/>
          <w:divBdr>
            <w:top w:val="none" w:sz="0" w:space="0" w:color="auto"/>
            <w:left w:val="none" w:sz="0" w:space="0" w:color="auto"/>
            <w:bottom w:val="none" w:sz="0" w:space="0" w:color="auto"/>
            <w:right w:val="none" w:sz="0" w:space="0" w:color="auto"/>
          </w:divBdr>
        </w:div>
        <w:div w:id="1583490300">
          <w:marLeft w:val="0"/>
          <w:marRight w:val="0"/>
          <w:marTop w:val="0"/>
          <w:marBottom w:val="0"/>
          <w:divBdr>
            <w:top w:val="none" w:sz="0" w:space="0" w:color="auto"/>
            <w:left w:val="none" w:sz="0" w:space="0" w:color="auto"/>
            <w:bottom w:val="none" w:sz="0" w:space="0" w:color="auto"/>
            <w:right w:val="none" w:sz="0" w:space="0" w:color="auto"/>
          </w:divBdr>
        </w:div>
        <w:div w:id="2036080009">
          <w:marLeft w:val="0"/>
          <w:marRight w:val="0"/>
          <w:marTop w:val="0"/>
          <w:marBottom w:val="0"/>
          <w:divBdr>
            <w:top w:val="none" w:sz="0" w:space="0" w:color="auto"/>
            <w:left w:val="none" w:sz="0" w:space="0" w:color="auto"/>
            <w:bottom w:val="none" w:sz="0" w:space="0" w:color="auto"/>
            <w:right w:val="none" w:sz="0" w:space="0" w:color="auto"/>
          </w:divBdr>
        </w:div>
        <w:div w:id="479543013">
          <w:marLeft w:val="0"/>
          <w:marRight w:val="0"/>
          <w:marTop w:val="0"/>
          <w:marBottom w:val="0"/>
          <w:divBdr>
            <w:top w:val="none" w:sz="0" w:space="0" w:color="auto"/>
            <w:left w:val="none" w:sz="0" w:space="0" w:color="auto"/>
            <w:bottom w:val="none" w:sz="0" w:space="0" w:color="auto"/>
            <w:right w:val="none" w:sz="0" w:space="0" w:color="auto"/>
          </w:divBdr>
        </w:div>
        <w:div w:id="1668054985">
          <w:marLeft w:val="0"/>
          <w:marRight w:val="0"/>
          <w:marTop w:val="0"/>
          <w:marBottom w:val="0"/>
          <w:divBdr>
            <w:top w:val="none" w:sz="0" w:space="0" w:color="auto"/>
            <w:left w:val="none" w:sz="0" w:space="0" w:color="auto"/>
            <w:bottom w:val="none" w:sz="0" w:space="0" w:color="auto"/>
            <w:right w:val="none" w:sz="0" w:space="0" w:color="auto"/>
          </w:divBdr>
        </w:div>
        <w:div w:id="1868449517">
          <w:marLeft w:val="0"/>
          <w:marRight w:val="0"/>
          <w:marTop w:val="0"/>
          <w:marBottom w:val="0"/>
          <w:divBdr>
            <w:top w:val="none" w:sz="0" w:space="0" w:color="auto"/>
            <w:left w:val="none" w:sz="0" w:space="0" w:color="auto"/>
            <w:bottom w:val="none" w:sz="0" w:space="0" w:color="auto"/>
            <w:right w:val="none" w:sz="0" w:space="0" w:color="auto"/>
          </w:divBdr>
        </w:div>
        <w:div w:id="252129463">
          <w:marLeft w:val="0"/>
          <w:marRight w:val="0"/>
          <w:marTop w:val="0"/>
          <w:marBottom w:val="0"/>
          <w:divBdr>
            <w:top w:val="none" w:sz="0" w:space="0" w:color="auto"/>
            <w:left w:val="none" w:sz="0" w:space="0" w:color="auto"/>
            <w:bottom w:val="none" w:sz="0" w:space="0" w:color="auto"/>
            <w:right w:val="none" w:sz="0" w:space="0" w:color="auto"/>
          </w:divBdr>
        </w:div>
        <w:div w:id="1628194916">
          <w:marLeft w:val="0"/>
          <w:marRight w:val="0"/>
          <w:marTop w:val="0"/>
          <w:marBottom w:val="0"/>
          <w:divBdr>
            <w:top w:val="none" w:sz="0" w:space="0" w:color="auto"/>
            <w:left w:val="none" w:sz="0" w:space="0" w:color="auto"/>
            <w:bottom w:val="none" w:sz="0" w:space="0" w:color="auto"/>
            <w:right w:val="none" w:sz="0" w:space="0" w:color="auto"/>
          </w:divBdr>
        </w:div>
        <w:div w:id="788622010">
          <w:marLeft w:val="0"/>
          <w:marRight w:val="0"/>
          <w:marTop w:val="0"/>
          <w:marBottom w:val="0"/>
          <w:divBdr>
            <w:top w:val="none" w:sz="0" w:space="0" w:color="auto"/>
            <w:left w:val="none" w:sz="0" w:space="0" w:color="auto"/>
            <w:bottom w:val="none" w:sz="0" w:space="0" w:color="auto"/>
            <w:right w:val="none" w:sz="0" w:space="0" w:color="auto"/>
          </w:divBdr>
        </w:div>
        <w:div w:id="253057762">
          <w:marLeft w:val="0"/>
          <w:marRight w:val="0"/>
          <w:marTop w:val="0"/>
          <w:marBottom w:val="0"/>
          <w:divBdr>
            <w:top w:val="none" w:sz="0" w:space="0" w:color="auto"/>
            <w:left w:val="none" w:sz="0" w:space="0" w:color="auto"/>
            <w:bottom w:val="none" w:sz="0" w:space="0" w:color="auto"/>
            <w:right w:val="none" w:sz="0" w:space="0" w:color="auto"/>
          </w:divBdr>
        </w:div>
      </w:divsChild>
    </w:div>
    <w:div w:id="762604601">
      <w:bodyDiv w:val="1"/>
      <w:marLeft w:val="0"/>
      <w:marRight w:val="0"/>
      <w:marTop w:val="0"/>
      <w:marBottom w:val="0"/>
      <w:divBdr>
        <w:top w:val="none" w:sz="0" w:space="0" w:color="auto"/>
        <w:left w:val="none" w:sz="0" w:space="0" w:color="auto"/>
        <w:bottom w:val="none" w:sz="0" w:space="0" w:color="auto"/>
        <w:right w:val="none" w:sz="0" w:space="0" w:color="auto"/>
      </w:divBdr>
    </w:div>
    <w:div w:id="780563797">
      <w:bodyDiv w:val="1"/>
      <w:marLeft w:val="0"/>
      <w:marRight w:val="0"/>
      <w:marTop w:val="0"/>
      <w:marBottom w:val="0"/>
      <w:divBdr>
        <w:top w:val="none" w:sz="0" w:space="0" w:color="auto"/>
        <w:left w:val="none" w:sz="0" w:space="0" w:color="auto"/>
        <w:bottom w:val="none" w:sz="0" w:space="0" w:color="auto"/>
        <w:right w:val="none" w:sz="0" w:space="0" w:color="auto"/>
      </w:divBdr>
    </w:div>
    <w:div w:id="902375802">
      <w:bodyDiv w:val="1"/>
      <w:marLeft w:val="0"/>
      <w:marRight w:val="0"/>
      <w:marTop w:val="0"/>
      <w:marBottom w:val="0"/>
      <w:divBdr>
        <w:top w:val="none" w:sz="0" w:space="0" w:color="auto"/>
        <w:left w:val="none" w:sz="0" w:space="0" w:color="auto"/>
        <w:bottom w:val="none" w:sz="0" w:space="0" w:color="auto"/>
        <w:right w:val="none" w:sz="0" w:space="0" w:color="auto"/>
      </w:divBdr>
      <w:divsChild>
        <w:div w:id="1753165295">
          <w:marLeft w:val="0"/>
          <w:marRight w:val="0"/>
          <w:marTop w:val="0"/>
          <w:marBottom w:val="0"/>
          <w:divBdr>
            <w:top w:val="none" w:sz="0" w:space="0" w:color="auto"/>
            <w:left w:val="none" w:sz="0" w:space="0" w:color="auto"/>
            <w:bottom w:val="none" w:sz="0" w:space="0" w:color="auto"/>
            <w:right w:val="none" w:sz="0" w:space="0" w:color="auto"/>
          </w:divBdr>
          <w:divsChild>
            <w:div w:id="805470139">
              <w:marLeft w:val="0"/>
              <w:marRight w:val="0"/>
              <w:marTop w:val="0"/>
              <w:marBottom w:val="0"/>
              <w:divBdr>
                <w:top w:val="none" w:sz="0" w:space="0" w:color="auto"/>
                <w:left w:val="none" w:sz="0" w:space="0" w:color="auto"/>
                <w:bottom w:val="none" w:sz="0" w:space="0" w:color="auto"/>
                <w:right w:val="none" w:sz="0" w:space="0" w:color="auto"/>
              </w:divBdr>
              <w:divsChild>
                <w:div w:id="5739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3052">
      <w:bodyDiv w:val="1"/>
      <w:marLeft w:val="0"/>
      <w:marRight w:val="0"/>
      <w:marTop w:val="0"/>
      <w:marBottom w:val="0"/>
      <w:divBdr>
        <w:top w:val="none" w:sz="0" w:space="0" w:color="auto"/>
        <w:left w:val="none" w:sz="0" w:space="0" w:color="auto"/>
        <w:bottom w:val="none" w:sz="0" w:space="0" w:color="auto"/>
        <w:right w:val="none" w:sz="0" w:space="0" w:color="auto"/>
      </w:divBdr>
      <w:divsChild>
        <w:div w:id="425617744">
          <w:marLeft w:val="0"/>
          <w:marRight w:val="0"/>
          <w:marTop w:val="0"/>
          <w:marBottom w:val="0"/>
          <w:divBdr>
            <w:top w:val="none" w:sz="0" w:space="0" w:color="auto"/>
            <w:left w:val="none" w:sz="0" w:space="0" w:color="auto"/>
            <w:bottom w:val="none" w:sz="0" w:space="0" w:color="auto"/>
            <w:right w:val="none" w:sz="0" w:space="0" w:color="auto"/>
          </w:divBdr>
          <w:divsChild>
            <w:div w:id="361051877">
              <w:marLeft w:val="0"/>
              <w:marRight w:val="0"/>
              <w:marTop w:val="0"/>
              <w:marBottom w:val="0"/>
              <w:divBdr>
                <w:top w:val="none" w:sz="0" w:space="0" w:color="auto"/>
                <w:left w:val="none" w:sz="0" w:space="0" w:color="auto"/>
                <w:bottom w:val="none" w:sz="0" w:space="0" w:color="auto"/>
                <w:right w:val="none" w:sz="0" w:space="0" w:color="auto"/>
              </w:divBdr>
              <w:divsChild>
                <w:div w:id="184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1040">
      <w:bodyDiv w:val="1"/>
      <w:marLeft w:val="0"/>
      <w:marRight w:val="0"/>
      <w:marTop w:val="0"/>
      <w:marBottom w:val="0"/>
      <w:divBdr>
        <w:top w:val="none" w:sz="0" w:space="0" w:color="auto"/>
        <w:left w:val="none" w:sz="0" w:space="0" w:color="auto"/>
        <w:bottom w:val="none" w:sz="0" w:space="0" w:color="auto"/>
        <w:right w:val="none" w:sz="0" w:space="0" w:color="auto"/>
      </w:divBdr>
    </w:div>
    <w:div w:id="1066953209">
      <w:bodyDiv w:val="1"/>
      <w:marLeft w:val="0"/>
      <w:marRight w:val="0"/>
      <w:marTop w:val="0"/>
      <w:marBottom w:val="0"/>
      <w:divBdr>
        <w:top w:val="none" w:sz="0" w:space="0" w:color="auto"/>
        <w:left w:val="none" w:sz="0" w:space="0" w:color="auto"/>
        <w:bottom w:val="none" w:sz="0" w:space="0" w:color="auto"/>
        <w:right w:val="none" w:sz="0" w:space="0" w:color="auto"/>
      </w:divBdr>
    </w:div>
    <w:div w:id="1124544253">
      <w:bodyDiv w:val="1"/>
      <w:marLeft w:val="0"/>
      <w:marRight w:val="0"/>
      <w:marTop w:val="0"/>
      <w:marBottom w:val="0"/>
      <w:divBdr>
        <w:top w:val="none" w:sz="0" w:space="0" w:color="auto"/>
        <w:left w:val="none" w:sz="0" w:space="0" w:color="auto"/>
        <w:bottom w:val="none" w:sz="0" w:space="0" w:color="auto"/>
        <w:right w:val="none" w:sz="0" w:space="0" w:color="auto"/>
      </w:divBdr>
    </w:div>
    <w:div w:id="1143423425">
      <w:bodyDiv w:val="1"/>
      <w:marLeft w:val="0"/>
      <w:marRight w:val="0"/>
      <w:marTop w:val="0"/>
      <w:marBottom w:val="0"/>
      <w:divBdr>
        <w:top w:val="none" w:sz="0" w:space="0" w:color="auto"/>
        <w:left w:val="none" w:sz="0" w:space="0" w:color="auto"/>
        <w:bottom w:val="none" w:sz="0" w:space="0" w:color="auto"/>
        <w:right w:val="none" w:sz="0" w:space="0" w:color="auto"/>
      </w:divBdr>
      <w:divsChild>
        <w:div w:id="1583643575">
          <w:marLeft w:val="0"/>
          <w:marRight w:val="0"/>
          <w:marTop w:val="0"/>
          <w:marBottom w:val="0"/>
          <w:divBdr>
            <w:top w:val="none" w:sz="0" w:space="0" w:color="auto"/>
            <w:left w:val="none" w:sz="0" w:space="0" w:color="auto"/>
            <w:bottom w:val="none" w:sz="0" w:space="0" w:color="auto"/>
            <w:right w:val="none" w:sz="0" w:space="0" w:color="auto"/>
          </w:divBdr>
          <w:divsChild>
            <w:div w:id="1323970159">
              <w:marLeft w:val="0"/>
              <w:marRight w:val="0"/>
              <w:marTop w:val="0"/>
              <w:marBottom w:val="0"/>
              <w:divBdr>
                <w:top w:val="none" w:sz="0" w:space="0" w:color="auto"/>
                <w:left w:val="none" w:sz="0" w:space="0" w:color="auto"/>
                <w:bottom w:val="none" w:sz="0" w:space="0" w:color="auto"/>
                <w:right w:val="none" w:sz="0" w:space="0" w:color="auto"/>
              </w:divBdr>
              <w:divsChild>
                <w:div w:id="18445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91805">
      <w:bodyDiv w:val="1"/>
      <w:marLeft w:val="0"/>
      <w:marRight w:val="0"/>
      <w:marTop w:val="0"/>
      <w:marBottom w:val="0"/>
      <w:divBdr>
        <w:top w:val="none" w:sz="0" w:space="0" w:color="auto"/>
        <w:left w:val="none" w:sz="0" w:space="0" w:color="auto"/>
        <w:bottom w:val="none" w:sz="0" w:space="0" w:color="auto"/>
        <w:right w:val="none" w:sz="0" w:space="0" w:color="auto"/>
      </w:divBdr>
    </w:div>
    <w:div w:id="1207328933">
      <w:bodyDiv w:val="1"/>
      <w:marLeft w:val="0"/>
      <w:marRight w:val="0"/>
      <w:marTop w:val="0"/>
      <w:marBottom w:val="0"/>
      <w:divBdr>
        <w:top w:val="none" w:sz="0" w:space="0" w:color="auto"/>
        <w:left w:val="none" w:sz="0" w:space="0" w:color="auto"/>
        <w:bottom w:val="none" w:sz="0" w:space="0" w:color="auto"/>
        <w:right w:val="none" w:sz="0" w:space="0" w:color="auto"/>
      </w:divBdr>
      <w:divsChild>
        <w:div w:id="357465584">
          <w:marLeft w:val="0"/>
          <w:marRight w:val="0"/>
          <w:marTop w:val="0"/>
          <w:marBottom w:val="0"/>
          <w:divBdr>
            <w:top w:val="none" w:sz="0" w:space="0" w:color="auto"/>
            <w:left w:val="none" w:sz="0" w:space="0" w:color="auto"/>
            <w:bottom w:val="none" w:sz="0" w:space="0" w:color="auto"/>
            <w:right w:val="none" w:sz="0" w:space="0" w:color="auto"/>
          </w:divBdr>
        </w:div>
        <w:div w:id="1182863309">
          <w:marLeft w:val="0"/>
          <w:marRight w:val="0"/>
          <w:marTop w:val="0"/>
          <w:marBottom w:val="0"/>
          <w:divBdr>
            <w:top w:val="none" w:sz="0" w:space="0" w:color="auto"/>
            <w:left w:val="none" w:sz="0" w:space="0" w:color="auto"/>
            <w:bottom w:val="none" w:sz="0" w:space="0" w:color="auto"/>
            <w:right w:val="none" w:sz="0" w:space="0" w:color="auto"/>
          </w:divBdr>
        </w:div>
        <w:div w:id="1747148367">
          <w:marLeft w:val="0"/>
          <w:marRight w:val="0"/>
          <w:marTop w:val="0"/>
          <w:marBottom w:val="0"/>
          <w:divBdr>
            <w:top w:val="none" w:sz="0" w:space="0" w:color="auto"/>
            <w:left w:val="none" w:sz="0" w:space="0" w:color="auto"/>
            <w:bottom w:val="none" w:sz="0" w:space="0" w:color="auto"/>
            <w:right w:val="none" w:sz="0" w:space="0" w:color="auto"/>
          </w:divBdr>
        </w:div>
        <w:div w:id="1591936966">
          <w:marLeft w:val="0"/>
          <w:marRight w:val="0"/>
          <w:marTop w:val="0"/>
          <w:marBottom w:val="0"/>
          <w:divBdr>
            <w:top w:val="none" w:sz="0" w:space="0" w:color="auto"/>
            <w:left w:val="none" w:sz="0" w:space="0" w:color="auto"/>
            <w:bottom w:val="none" w:sz="0" w:space="0" w:color="auto"/>
            <w:right w:val="none" w:sz="0" w:space="0" w:color="auto"/>
          </w:divBdr>
        </w:div>
        <w:div w:id="1951353674">
          <w:marLeft w:val="0"/>
          <w:marRight w:val="0"/>
          <w:marTop w:val="0"/>
          <w:marBottom w:val="0"/>
          <w:divBdr>
            <w:top w:val="none" w:sz="0" w:space="0" w:color="auto"/>
            <w:left w:val="none" w:sz="0" w:space="0" w:color="auto"/>
            <w:bottom w:val="none" w:sz="0" w:space="0" w:color="auto"/>
            <w:right w:val="none" w:sz="0" w:space="0" w:color="auto"/>
          </w:divBdr>
        </w:div>
        <w:div w:id="680741732">
          <w:marLeft w:val="0"/>
          <w:marRight w:val="0"/>
          <w:marTop w:val="0"/>
          <w:marBottom w:val="0"/>
          <w:divBdr>
            <w:top w:val="none" w:sz="0" w:space="0" w:color="auto"/>
            <w:left w:val="none" w:sz="0" w:space="0" w:color="auto"/>
            <w:bottom w:val="none" w:sz="0" w:space="0" w:color="auto"/>
            <w:right w:val="none" w:sz="0" w:space="0" w:color="auto"/>
          </w:divBdr>
        </w:div>
        <w:div w:id="1708019528">
          <w:marLeft w:val="0"/>
          <w:marRight w:val="0"/>
          <w:marTop w:val="0"/>
          <w:marBottom w:val="0"/>
          <w:divBdr>
            <w:top w:val="none" w:sz="0" w:space="0" w:color="auto"/>
            <w:left w:val="none" w:sz="0" w:space="0" w:color="auto"/>
            <w:bottom w:val="none" w:sz="0" w:space="0" w:color="auto"/>
            <w:right w:val="none" w:sz="0" w:space="0" w:color="auto"/>
          </w:divBdr>
        </w:div>
        <w:div w:id="593364351">
          <w:marLeft w:val="0"/>
          <w:marRight w:val="0"/>
          <w:marTop w:val="0"/>
          <w:marBottom w:val="0"/>
          <w:divBdr>
            <w:top w:val="none" w:sz="0" w:space="0" w:color="auto"/>
            <w:left w:val="none" w:sz="0" w:space="0" w:color="auto"/>
            <w:bottom w:val="none" w:sz="0" w:space="0" w:color="auto"/>
            <w:right w:val="none" w:sz="0" w:space="0" w:color="auto"/>
          </w:divBdr>
        </w:div>
        <w:div w:id="979727877">
          <w:marLeft w:val="0"/>
          <w:marRight w:val="0"/>
          <w:marTop w:val="0"/>
          <w:marBottom w:val="0"/>
          <w:divBdr>
            <w:top w:val="none" w:sz="0" w:space="0" w:color="auto"/>
            <w:left w:val="none" w:sz="0" w:space="0" w:color="auto"/>
            <w:bottom w:val="none" w:sz="0" w:space="0" w:color="auto"/>
            <w:right w:val="none" w:sz="0" w:space="0" w:color="auto"/>
          </w:divBdr>
        </w:div>
        <w:div w:id="340010610">
          <w:marLeft w:val="0"/>
          <w:marRight w:val="0"/>
          <w:marTop w:val="0"/>
          <w:marBottom w:val="0"/>
          <w:divBdr>
            <w:top w:val="none" w:sz="0" w:space="0" w:color="auto"/>
            <w:left w:val="none" w:sz="0" w:space="0" w:color="auto"/>
            <w:bottom w:val="none" w:sz="0" w:space="0" w:color="auto"/>
            <w:right w:val="none" w:sz="0" w:space="0" w:color="auto"/>
          </w:divBdr>
        </w:div>
        <w:div w:id="1409383397">
          <w:marLeft w:val="0"/>
          <w:marRight w:val="0"/>
          <w:marTop w:val="0"/>
          <w:marBottom w:val="0"/>
          <w:divBdr>
            <w:top w:val="none" w:sz="0" w:space="0" w:color="auto"/>
            <w:left w:val="none" w:sz="0" w:space="0" w:color="auto"/>
            <w:bottom w:val="none" w:sz="0" w:space="0" w:color="auto"/>
            <w:right w:val="none" w:sz="0" w:space="0" w:color="auto"/>
          </w:divBdr>
        </w:div>
        <w:div w:id="1074935946">
          <w:marLeft w:val="0"/>
          <w:marRight w:val="0"/>
          <w:marTop w:val="0"/>
          <w:marBottom w:val="0"/>
          <w:divBdr>
            <w:top w:val="none" w:sz="0" w:space="0" w:color="auto"/>
            <w:left w:val="none" w:sz="0" w:space="0" w:color="auto"/>
            <w:bottom w:val="none" w:sz="0" w:space="0" w:color="auto"/>
            <w:right w:val="none" w:sz="0" w:space="0" w:color="auto"/>
          </w:divBdr>
        </w:div>
        <w:div w:id="612370770">
          <w:marLeft w:val="0"/>
          <w:marRight w:val="0"/>
          <w:marTop w:val="0"/>
          <w:marBottom w:val="0"/>
          <w:divBdr>
            <w:top w:val="none" w:sz="0" w:space="0" w:color="auto"/>
            <w:left w:val="none" w:sz="0" w:space="0" w:color="auto"/>
            <w:bottom w:val="none" w:sz="0" w:space="0" w:color="auto"/>
            <w:right w:val="none" w:sz="0" w:space="0" w:color="auto"/>
          </w:divBdr>
        </w:div>
        <w:div w:id="1130246983">
          <w:marLeft w:val="0"/>
          <w:marRight w:val="0"/>
          <w:marTop w:val="0"/>
          <w:marBottom w:val="0"/>
          <w:divBdr>
            <w:top w:val="none" w:sz="0" w:space="0" w:color="auto"/>
            <w:left w:val="none" w:sz="0" w:space="0" w:color="auto"/>
            <w:bottom w:val="none" w:sz="0" w:space="0" w:color="auto"/>
            <w:right w:val="none" w:sz="0" w:space="0" w:color="auto"/>
          </w:divBdr>
        </w:div>
        <w:div w:id="1041511644">
          <w:marLeft w:val="0"/>
          <w:marRight w:val="0"/>
          <w:marTop w:val="0"/>
          <w:marBottom w:val="0"/>
          <w:divBdr>
            <w:top w:val="none" w:sz="0" w:space="0" w:color="auto"/>
            <w:left w:val="none" w:sz="0" w:space="0" w:color="auto"/>
            <w:bottom w:val="none" w:sz="0" w:space="0" w:color="auto"/>
            <w:right w:val="none" w:sz="0" w:space="0" w:color="auto"/>
          </w:divBdr>
        </w:div>
        <w:div w:id="644163593">
          <w:marLeft w:val="0"/>
          <w:marRight w:val="0"/>
          <w:marTop w:val="0"/>
          <w:marBottom w:val="0"/>
          <w:divBdr>
            <w:top w:val="none" w:sz="0" w:space="0" w:color="auto"/>
            <w:left w:val="none" w:sz="0" w:space="0" w:color="auto"/>
            <w:bottom w:val="none" w:sz="0" w:space="0" w:color="auto"/>
            <w:right w:val="none" w:sz="0" w:space="0" w:color="auto"/>
          </w:divBdr>
        </w:div>
        <w:div w:id="1839954371">
          <w:marLeft w:val="0"/>
          <w:marRight w:val="0"/>
          <w:marTop w:val="0"/>
          <w:marBottom w:val="0"/>
          <w:divBdr>
            <w:top w:val="none" w:sz="0" w:space="0" w:color="auto"/>
            <w:left w:val="none" w:sz="0" w:space="0" w:color="auto"/>
            <w:bottom w:val="none" w:sz="0" w:space="0" w:color="auto"/>
            <w:right w:val="none" w:sz="0" w:space="0" w:color="auto"/>
          </w:divBdr>
        </w:div>
        <w:div w:id="1787969259">
          <w:marLeft w:val="0"/>
          <w:marRight w:val="0"/>
          <w:marTop w:val="0"/>
          <w:marBottom w:val="0"/>
          <w:divBdr>
            <w:top w:val="none" w:sz="0" w:space="0" w:color="auto"/>
            <w:left w:val="none" w:sz="0" w:space="0" w:color="auto"/>
            <w:bottom w:val="none" w:sz="0" w:space="0" w:color="auto"/>
            <w:right w:val="none" w:sz="0" w:space="0" w:color="auto"/>
          </w:divBdr>
        </w:div>
        <w:div w:id="2034113146">
          <w:marLeft w:val="0"/>
          <w:marRight w:val="0"/>
          <w:marTop w:val="0"/>
          <w:marBottom w:val="0"/>
          <w:divBdr>
            <w:top w:val="none" w:sz="0" w:space="0" w:color="auto"/>
            <w:left w:val="none" w:sz="0" w:space="0" w:color="auto"/>
            <w:bottom w:val="none" w:sz="0" w:space="0" w:color="auto"/>
            <w:right w:val="none" w:sz="0" w:space="0" w:color="auto"/>
          </w:divBdr>
        </w:div>
        <w:div w:id="504325736">
          <w:marLeft w:val="0"/>
          <w:marRight w:val="0"/>
          <w:marTop w:val="0"/>
          <w:marBottom w:val="0"/>
          <w:divBdr>
            <w:top w:val="none" w:sz="0" w:space="0" w:color="auto"/>
            <w:left w:val="none" w:sz="0" w:space="0" w:color="auto"/>
            <w:bottom w:val="none" w:sz="0" w:space="0" w:color="auto"/>
            <w:right w:val="none" w:sz="0" w:space="0" w:color="auto"/>
          </w:divBdr>
        </w:div>
        <w:div w:id="433869987">
          <w:marLeft w:val="0"/>
          <w:marRight w:val="0"/>
          <w:marTop w:val="0"/>
          <w:marBottom w:val="0"/>
          <w:divBdr>
            <w:top w:val="none" w:sz="0" w:space="0" w:color="auto"/>
            <w:left w:val="none" w:sz="0" w:space="0" w:color="auto"/>
            <w:bottom w:val="none" w:sz="0" w:space="0" w:color="auto"/>
            <w:right w:val="none" w:sz="0" w:space="0" w:color="auto"/>
          </w:divBdr>
        </w:div>
        <w:div w:id="920136548">
          <w:marLeft w:val="0"/>
          <w:marRight w:val="0"/>
          <w:marTop w:val="0"/>
          <w:marBottom w:val="0"/>
          <w:divBdr>
            <w:top w:val="none" w:sz="0" w:space="0" w:color="auto"/>
            <w:left w:val="none" w:sz="0" w:space="0" w:color="auto"/>
            <w:bottom w:val="none" w:sz="0" w:space="0" w:color="auto"/>
            <w:right w:val="none" w:sz="0" w:space="0" w:color="auto"/>
          </w:divBdr>
        </w:div>
        <w:div w:id="1672680969">
          <w:marLeft w:val="0"/>
          <w:marRight w:val="0"/>
          <w:marTop w:val="0"/>
          <w:marBottom w:val="0"/>
          <w:divBdr>
            <w:top w:val="none" w:sz="0" w:space="0" w:color="auto"/>
            <w:left w:val="none" w:sz="0" w:space="0" w:color="auto"/>
            <w:bottom w:val="none" w:sz="0" w:space="0" w:color="auto"/>
            <w:right w:val="none" w:sz="0" w:space="0" w:color="auto"/>
          </w:divBdr>
        </w:div>
        <w:div w:id="790593300">
          <w:marLeft w:val="0"/>
          <w:marRight w:val="0"/>
          <w:marTop w:val="0"/>
          <w:marBottom w:val="0"/>
          <w:divBdr>
            <w:top w:val="none" w:sz="0" w:space="0" w:color="auto"/>
            <w:left w:val="none" w:sz="0" w:space="0" w:color="auto"/>
            <w:bottom w:val="none" w:sz="0" w:space="0" w:color="auto"/>
            <w:right w:val="none" w:sz="0" w:space="0" w:color="auto"/>
          </w:divBdr>
        </w:div>
        <w:div w:id="634063216">
          <w:marLeft w:val="0"/>
          <w:marRight w:val="0"/>
          <w:marTop w:val="0"/>
          <w:marBottom w:val="0"/>
          <w:divBdr>
            <w:top w:val="none" w:sz="0" w:space="0" w:color="auto"/>
            <w:left w:val="none" w:sz="0" w:space="0" w:color="auto"/>
            <w:bottom w:val="none" w:sz="0" w:space="0" w:color="auto"/>
            <w:right w:val="none" w:sz="0" w:space="0" w:color="auto"/>
          </w:divBdr>
        </w:div>
        <w:div w:id="361253320">
          <w:marLeft w:val="0"/>
          <w:marRight w:val="0"/>
          <w:marTop w:val="0"/>
          <w:marBottom w:val="0"/>
          <w:divBdr>
            <w:top w:val="none" w:sz="0" w:space="0" w:color="auto"/>
            <w:left w:val="none" w:sz="0" w:space="0" w:color="auto"/>
            <w:bottom w:val="none" w:sz="0" w:space="0" w:color="auto"/>
            <w:right w:val="none" w:sz="0" w:space="0" w:color="auto"/>
          </w:divBdr>
        </w:div>
        <w:div w:id="304090611">
          <w:marLeft w:val="0"/>
          <w:marRight w:val="0"/>
          <w:marTop w:val="0"/>
          <w:marBottom w:val="0"/>
          <w:divBdr>
            <w:top w:val="none" w:sz="0" w:space="0" w:color="auto"/>
            <w:left w:val="none" w:sz="0" w:space="0" w:color="auto"/>
            <w:bottom w:val="none" w:sz="0" w:space="0" w:color="auto"/>
            <w:right w:val="none" w:sz="0" w:space="0" w:color="auto"/>
          </w:divBdr>
        </w:div>
        <w:div w:id="2031448582">
          <w:marLeft w:val="0"/>
          <w:marRight w:val="0"/>
          <w:marTop w:val="0"/>
          <w:marBottom w:val="0"/>
          <w:divBdr>
            <w:top w:val="none" w:sz="0" w:space="0" w:color="auto"/>
            <w:left w:val="none" w:sz="0" w:space="0" w:color="auto"/>
            <w:bottom w:val="none" w:sz="0" w:space="0" w:color="auto"/>
            <w:right w:val="none" w:sz="0" w:space="0" w:color="auto"/>
          </w:divBdr>
        </w:div>
        <w:div w:id="162866579">
          <w:marLeft w:val="0"/>
          <w:marRight w:val="0"/>
          <w:marTop w:val="0"/>
          <w:marBottom w:val="0"/>
          <w:divBdr>
            <w:top w:val="none" w:sz="0" w:space="0" w:color="auto"/>
            <w:left w:val="none" w:sz="0" w:space="0" w:color="auto"/>
            <w:bottom w:val="none" w:sz="0" w:space="0" w:color="auto"/>
            <w:right w:val="none" w:sz="0" w:space="0" w:color="auto"/>
          </w:divBdr>
        </w:div>
        <w:div w:id="365909148">
          <w:marLeft w:val="0"/>
          <w:marRight w:val="0"/>
          <w:marTop w:val="0"/>
          <w:marBottom w:val="0"/>
          <w:divBdr>
            <w:top w:val="none" w:sz="0" w:space="0" w:color="auto"/>
            <w:left w:val="none" w:sz="0" w:space="0" w:color="auto"/>
            <w:bottom w:val="none" w:sz="0" w:space="0" w:color="auto"/>
            <w:right w:val="none" w:sz="0" w:space="0" w:color="auto"/>
          </w:divBdr>
        </w:div>
        <w:div w:id="737509356">
          <w:marLeft w:val="0"/>
          <w:marRight w:val="0"/>
          <w:marTop w:val="0"/>
          <w:marBottom w:val="0"/>
          <w:divBdr>
            <w:top w:val="none" w:sz="0" w:space="0" w:color="auto"/>
            <w:left w:val="none" w:sz="0" w:space="0" w:color="auto"/>
            <w:bottom w:val="none" w:sz="0" w:space="0" w:color="auto"/>
            <w:right w:val="none" w:sz="0" w:space="0" w:color="auto"/>
          </w:divBdr>
        </w:div>
        <w:div w:id="1907916324">
          <w:marLeft w:val="0"/>
          <w:marRight w:val="0"/>
          <w:marTop w:val="0"/>
          <w:marBottom w:val="0"/>
          <w:divBdr>
            <w:top w:val="none" w:sz="0" w:space="0" w:color="auto"/>
            <w:left w:val="none" w:sz="0" w:space="0" w:color="auto"/>
            <w:bottom w:val="none" w:sz="0" w:space="0" w:color="auto"/>
            <w:right w:val="none" w:sz="0" w:space="0" w:color="auto"/>
          </w:divBdr>
        </w:div>
        <w:div w:id="523597605">
          <w:marLeft w:val="0"/>
          <w:marRight w:val="0"/>
          <w:marTop w:val="0"/>
          <w:marBottom w:val="0"/>
          <w:divBdr>
            <w:top w:val="none" w:sz="0" w:space="0" w:color="auto"/>
            <w:left w:val="none" w:sz="0" w:space="0" w:color="auto"/>
            <w:bottom w:val="none" w:sz="0" w:space="0" w:color="auto"/>
            <w:right w:val="none" w:sz="0" w:space="0" w:color="auto"/>
          </w:divBdr>
        </w:div>
        <w:div w:id="1644263675">
          <w:marLeft w:val="0"/>
          <w:marRight w:val="0"/>
          <w:marTop w:val="0"/>
          <w:marBottom w:val="0"/>
          <w:divBdr>
            <w:top w:val="none" w:sz="0" w:space="0" w:color="auto"/>
            <w:left w:val="none" w:sz="0" w:space="0" w:color="auto"/>
            <w:bottom w:val="none" w:sz="0" w:space="0" w:color="auto"/>
            <w:right w:val="none" w:sz="0" w:space="0" w:color="auto"/>
          </w:divBdr>
        </w:div>
        <w:div w:id="1313411247">
          <w:marLeft w:val="0"/>
          <w:marRight w:val="0"/>
          <w:marTop w:val="0"/>
          <w:marBottom w:val="0"/>
          <w:divBdr>
            <w:top w:val="none" w:sz="0" w:space="0" w:color="auto"/>
            <w:left w:val="none" w:sz="0" w:space="0" w:color="auto"/>
            <w:bottom w:val="none" w:sz="0" w:space="0" w:color="auto"/>
            <w:right w:val="none" w:sz="0" w:space="0" w:color="auto"/>
          </w:divBdr>
        </w:div>
        <w:div w:id="115409833">
          <w:marLeft w:val="0"/>
          <w:marRight w:val="0"/>
          <w:marTop w:val="0"/>
          <w:marBottom w:val="0"/>
          <w:divBdr>
            <w:top w:val="none" w:sz="0" w:space="0" w:color="auto"/>
            <w:left w:val="none" w:sz="0" w:space="0" w:color="auto"/>
            <w:bottom w:val="none" w:sz="0" w:space="0" w:color="auto"/>
            <w:right w:val="none" w:sz="0" w:space="0" w:color="auto"/>
          </w:divBdr>
        </w:div>
        <w:div w:id="1826626858">
          <w:marLeft w:val="0"/>
          <w:marRight w:val="0"/>
          <w:marTop w:val="0"/>
          <w:marBottom w:val="0"/>
          <w:divBdr>
            <w:top w:val="none" w:sz="0" w:space="0" w:color="auto"/>
            <w:left w:val="none" w:sz="0" w:space="0" w:color="auto"/>
            <w:bottom w:val="none" w:sz="0" w:space="0" w:color="auto"/>
            <w:right w:val="none" w:sz="0" w:space="0" w:color="auto"/>
          </w:divBdr>
        </w:div>
        <w:div w:id="622033244">
          <w:marLeft w:val="0"/>
          <w:marRight w:val="0"/>
          <w:marTop w:val="0"/>
          <w:marBottom w:val="0"/>
          <w:divBdr>
            <w:top w:val="none" w:sz="0" w:space="0" w:color="auto"/>
            <w:left w:val="none" w:sz="0" w:space="0" w:color="auto"/>
            <w:bottom w:val="none" w:sz="0" w:space="0" w:color="auto"/>
            <w:right w:val="none" w:sz="0" w:space="0" w:color="auto"/>
          </w:divBdr>
        </w:div>
        <w:div w:id="127163314">
          <w:marLeft w:val="0"/>
          <w:marRight w:val="0"/>
          <w:marTop w:val="0"/>
          <w:marBottom w:val="0"/>
          <w:divBdr>
            <w:top w:val="none" w:sz="0" w:space="0" w:color="auto"/>
            <w:left w:val="none" w:sz="0" w:space="0" w:color="auto"/>
            <w:bottom w:val="none" w:sz="0" w:space="0" w:color="auto"/>
            <w:right w:val="none" w:sz="0" w:space="0" w:color="auto"/>
          </w:divBdr>
        </w:div>
        <w:div w:id="1374189353">
          <w:marLeft w:val="0"/>
          <w:marRight w:val="0"/>
          <w:marTop w:val="0"/>
          <w:marBottom w:val="0"/>
          <w:divBdr>
            <w:top w:val="none" w:sz="0" w:space="0" w:color="auto"/>
            <w:left w:val="none" w:sz="0" w:space="0" w:color="auto"/>
            <w:bottom w:val="none" w:sz="0" w:space="0" w:color="auto"/>
            <w:right w:val="none" w:sz="0" w:space="0" w:color="auto"/>
          </w:divBdr>
        </w:div>
        <w:div w:id="1430587207">
          <w:marLeft w:val="0"/>
          <w:marRight w:val="0"/>
          <w:marTop w:val="0"/>
          <w:marBottom w:val="0"/>
          <w:divBdr>
            <w:top w:val="none" w:sz="0" w:space="0" w:color="auto"/>
            <w:left w:val="none" w:sz="0" w:space="0" w:color="auto"/>
            <w:bottom w:val="none" w:sz="0" w:space="0" w:color="auto"/>
            <w:right w:val="none" w:sz="0" w:space="0" w:color="auto"/>
          </w:divBdr>
        </w:div>
        <w:div w:id="1467890742">
          <w:marLeft w:val="0"/>
          <w:marRight w:val="0"/>
          <w:marTop w:val="0"/>
          <w:marBottom w:val="0"/>
          <w:divBdr>
            <w:top w:val="none" w:sz="0" w:space="0" w:color="auto"/>
            <w:left w:val="none" w:sz="0" w:space="0" w:color="auto"/>
            <w:bottom w:val="none" w:sz="0" w:space="0" w:color="auto"/>
            <w:right w:val="none" w:sz="0" w:space="0" w:color="auto"/>
          </w:divBdr>
        </w:div>
        <w:div w:id="2067989082">
          <w:marLeft w:val="0"/>
          <w:marRight w:val="0"/>
          <w:marTop w:val="0"/>
          <w:marBottom w:val="0"/>
          <w:divBdr>
            <w:top w:val="none" w:sz="0" w:space="0" w:color="auto"/>
            <w:left w:val="none" w:sz="0" w:space="0" w:color="auto"/>
            <w:bottom w:val="none" w:sz="0" w:space="0" w:color="auto"/>
            <w:right w:val="none" w:sz="0" w:space="0" w:color="auto"/>
          </w:divBdr>
        </w:div>
        <w:div w:id="1014116758">
          <w:marLeft w:val="0"/>
          <w:marRight w:val="0"/>
          <w:marTop w:val="0"/>
          <w:marBottom w:val="0"/>
          <w:divBdr>
            <w:top w:val="none" w:sz="0" w:space="0" w:color="auto"/>
            <w:left w:val="none" w:sz="0" w:space="0" w:color="auto"/>
            <w:bottom w:val="none" w:sz="0" w:space="0" w:color="auto"/>
            <w:right w:val="none" w:sz="0" w:space="0" w:color="auto"/>
          </w:divBdr>
        </w:div>
        <w:div w:id="183637610">
          <w:marLeft w:val="0"/>
          <w:marRight w:val="0"/>
          <w:marTop w:val="0"/>
          <w:marBottom w:val="0"/>
          <w:divBdr>
            <w:top w:val="none" w:sz="0" w:space="0" w:color="auto"/>
            <w:left w:val="none" w:sz="0" w:space="0" w:color="auto"/>
            <w:bottom w:val="none" w:sz="0" w:space="0" w:color="auto"/>
            <w:right w:val="none" w:sz="0" w:space="0" w:color="auto"/>
          </w:divBdr>
        </w:div>
        <w:div w:id="1144271857">
          <w:marLeft w:val="0"/>
          <w:marRight w:val="0"/>
          <w:marTop w:val="0"/>
          <w:marBottom w:val="0"/>
          <w:divBdr>
            <w:top w:val="none" w:sz="0" w:space="0" w:color="auto"/>
            <w:left w:val="none" w:sz="0" w:space="0" w:color="auto"/>
            <w:bottom w:val="none" w:sz="0" w:space="0" w:color="auto"/>
            <w:right w:val="none" w:sz="0" w:space="0" w:color="auto"/>
          </w:divBdr>
        </w:div>
      </w:divsChild>
    </w:div>
    <w:div w:id="1208369727">
      <w:bodyDiv w:val="1"/>
      <w:marLeft w:val="0"/>
      <w:marRight w:val="0"/>
      <w:marTop w:val="0"/>
      <w:marBottom w:val="0"/>
      <w:divBdr>
        <w:top w:val="none" w:sz="0" w:space="0" w:color="auto"/>
        <w:left w:val="none" w:sz="0" w:space="0" w:color="auto"/>
        <w:bottom w:val="none" w:sz="0" w:space="0" w:color="auto"/>
        <w:right w:val="none" w:sz="0" w:space="0" w:color="auto"/>
      </w:divBdr>
      <w:divsChild>
        <w:div w:id="1193693251">
          <w:marLeft w:val="0"/>
          <w:marRight w:val="0"/>
          <w:marTop w:val="0"/>
          <w:marBottom w:val="0"/>
          <w:divBdr>
            <w:top w:val="none" w:sz="0" w:space="0" w:color="auto"/>
            <w:left w:val="none" w:sz="0" w:space="0" w:color="auto"/>
            <w:bottom w:val="none" w:sz="0" w:space="0" w:color="auto"/>
            <w:right w:val="none" w:sz="0" w:space="0" w:color="auto"/>
          </w:divBdr>
          <w:divsChild>
            <w:div w:id="1464273642">
              <w:marLeft w:val="0"/>
              <w:marRight w:val="0"/>
              <w:marTop w:val="0"/>
              <w:marBottom w:val="0"/>
              <w:divBdr>
                <w:top w:val="none" w:sz="0" w:space="0" w:color="auto"/>
                <w:left w:val="none" w:sz="0" w:space="0" w:color="auto"/>
                <w:bottom w:val="none" w:sz="0" w:space="0" w:color="auto"/>
                <w:right w:val="none" w:sz="0" w:space="0" w:color="auto"/>
              </w:divBdr>
              <w:divsChild>
                <w:div w:id="7999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0164342">
      <w:bodyDiv w:val="1"/>
      <w:marLeft w:val="0"/>
      <w:marRight w:val="0"/>
      <w:marTop w:val="0"/>
      <w:marBottom w:val="0"/>
      <w:divBdr>
        <w:top w:val="none" w:sz="0" w:space="0" w:color="auto"/>
        <w:left w:val="none" w:sz="0" w:space="0" w:color="auto"/>
        <w:bottom w:val="none" w:sz="0" w:space="0" w:color="auto"/>
        <w:right w:val="none" w:sz="0" w:space="0" w:color="auto"/>
      </w:divBdr>
      <w:divsChild>
        <w:div w:id="255484610">
          <w:marLeft w:val="0"/>
          <w:marRight w:val="0"/>
          <w:marTop w:val="0"/>
          <w:marBottom w:val="0"/>
          <w:divBdr>
            <w:top w:val="none" w:sz="0" w:space="0" w:color="auto"/>
            <w:left w:val="none" w:sz="0" w:space="0" w:color="auto"/>
            <w:bottom w:val="none" w:sz="0" w:space="0" w:color="auto"/>
            <w:right w:val="none" w:sz="0" w:space="0" w:color="auto"/>
          </w:divBdr>
          <w:divsChild>
            <w:div w:id="177352868">
              <w:marLeft w:val="0"/>
              <w:marRight w:val="0"/>
              <w:marTop w:val="0"/>
              <w:marBottom w:val="0"/>
              <w:divBdr>
                <w:top w:val="none" w:sz="0" w:space="0" w:color="auto"/>
                <w:left w:val="none" w:sz="0" w:space="0" w:color="auto"/>
                <w:bottom w:val="none" w:sz="0" w:space="0" w:color="auto"/>
                <w:right w:val="none" w:sz="0" w:space="0" w:color="auto"/>
              </w:divBdr>
              <w:divsChild>
                <w:div w:id="1978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327127439">
      <w:bodyDiv w:val="1"/>
      <w:marLeft w:val="0"/>
      <w:marRight w:val="0"/>
      <w:marTop w:val="0"/>
      <w:marBottom w:val="0"/>
      <w:divBdr>
        <w:top w:val="none" w:sz="0" w:space="0" w:color="auto"/>
        <w:left w:val="none" w:sz="0" w:space="0" w:color="auto"/>
        <w:bottom w:val="none" w:sz="0" w:space="0" w:color="auto"/>
        <w:right w:val="none" w:sz="0" w:space="0" w:color="auto"/>
      </w:divBdr>
      <w:divsChild>
        <w:div w:id="927150339">
          <w:marLeft w:val="0"/>
          <w:marRight w:val="0"/>
          <w:marTop w:val="0"/>
          <w:marBottom w:val="0"/>
          <w:divBdr>
            <w:top w:val="none" w:sz="0" w:space="0" w:color="auto"/>
            <w:left w:val="none" w:sz="0" w:space="0" w:color="auto"/>
            <w:bottom w:val="none" w:sz="0" w:space="0" w:color="auto"/>
            <w:right w:val="none" w:sz="0" w:space="0" w:color="auto"/>
          </w:divBdr>
          <w:divsChild>
            <w:div w:id="1173957379">
              <w:marLeft w:val="0"/>
              <w:marRight w:val="0"/>
              <w:marTop w:val="0"/>
              <w:marBottom w:val="0"/>
              <w:divBdr>
                <w:top w:val="none" w:sz="0" w:space="0" w:color="auto"/>
                <w:left w:val="none" w:sz="0" w:space="0" w:color="auto"/>
                <w:bottom w:val="none" w:sz="0" w:space="0" w:color="auto"/>
                <w:right w:val="none" w:sz="0" w:space="0" w:color="auto"/>
              </w:divBdr>
              <w:divsChild>
                <w:div w:id="700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9126">
      <w:bodyDiv w:val="1"/>
      <w:marLeft w:val="0"/>
      <w:marRight w:val="0"/>
      <w:marTop w:val="0"/>
      <w:marBottom w:val="0"/>
      <w:divBdr>
        <w:top w:val="none" w:sz="0" w:space="0" w:color="auto"/>
        <w:left w:val="none" w:sz="0" w:space="0" w:color="auto"/>
        <w:bottom w:val="none" w:sz="0" w:space="0" w:color="auto"/>
        <w:right w:val="none" w:sz="0" w:space="0" w:color="auto"/>
      </w:divBdr>
      <w:divsChild>
        <w:div w:id="1159269275">
          <w:marLeft w:val="0"/>
          <w:marRight w:val="0"/>
          <w:marTop w:val="0"/>
          <w:marBottom w:val="0"/>
          <w:divBdr>
            <w:top w:val="none" w:sz="0" w:space="0" w:color="auto"/>
            <w:left w:val="none" w:sz="0" w:space="0" w:color="auto"/>
            <w:bottom w:val="none" w:sz="0" w:space="0" w:color="auto"/>
            <w:right w:val="none" w:sz="0" w:space="0" w:color="auto"/>
          </w:divBdr>
          <w:divsChild>
            <w:div w:id="1055660729">
              <w:marLeft w:val="0"/>
              <w:marRight w:val="0"/>
              <w:marTop w:val="0"/>
              <w:marBottom w:val="0"/>
              <w:divBdr>
                <w:top w:val="none" w:sz="0" w:space="0" w:color="auto"/>
                <w:left w:val="none" w:sz="0" w:space="0" w:color="auto"/>
                <w:bottom w:val="none" w:sz="0" w:space="0" w:color="auto"/>
                <w:right w:val="none" w:sz="0" w:space="0" w:color="auto"/>
              </w:divBdr>
              <w:divsChild>
                <w:div w:id="850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1333">
      <w:bodyDiv w:val="1"/>
      <w:marLeft w:val="0"/>
      <w:marRight w:val="0"/>
      <w:marTop w:val="0"/>
      <w:marBottom w:val="0"/>
      <w:divBdr>
        <w:top w:val="none" w:sz="0" w:space="0" w:color="auto"/>
        <w:left w:val="none" w:sz="0" w:space="0" w:color="auto"/>
        <w:bottom w:val="none" w:sz="0" w:space="0" w:color="auto"/>
        <w:right w:val="none" w:sz="0" w:space="0" w:color="auto"/>
      </w:divBdr>
    </w:div>
    <w:div w:id="1365669321">
      <w:bodyDiv w:val="1"/>
      <w:marLeft w:val="0"/>
      <w:marRight w:val="0"/>
      <w:marTop w:val="0"/>
      <w:marBottom w:val="0"/>
      <w:divBdr>
        <w:top w:val="none" w:sz="0" w:space="0" w:color="auto"/>
        <w:left w:val="none" w:sz="0" w:space="0" w:color="auto"/>
        <w:bottom w:val="none" w:sz="0" w:space="0" w:color="auto"/>
        <w:right w:val="none" w:sz="0" w:space="0" w:color="auto"/>
      </w:divBdr>
      <w:divsChild>
        <w:div w:id="1855724164">
          <w:marLeft w:val="0"/>
          <w:marRight w:val="0"/>
          <w:marTop w:val="0"/>
          <w:marBottom w:val="0"/>
          <w:divBdr>
            <w:top w:val="none" w:sz="0" w:space="0" w:color="auto"/>
            <w:left w:val="none" w:sz="0" w:space="0" w:color="auto"/>
            <w:bottom w:val="none" w:sz="0" w:space="0" w:color="auto"/>
            <w:right w:val="none" w:sz="0" w:space="0" w:color="auto"/>
          </w:divBdr>
          <w:divsChild>
            <w:div w:id="1683586650">
              <w:marLeft w:val="0"/>
              <w:marRight w:val="0"/>
              <w:marTop w:val="0"/>
              <w:marBottom w:val="0"/>
              <w:divBdr>
                <w:top w:val="none" w:sz="0" w:space="0" w:color="auto"/>
                <w:left w:val="none" w:sz="0" w:space="0" w:color="auto"/>
                <w:bottom w:val="none" w:sz="0" w:space="0" w:color="auto"/>
                <w:right w:val="none" w:sz="0" w:space="0" w:color="auto"/>
              </w:divBdr>
              <w:divsChild>
                <w:div w:id="20787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5381">
      <w:bodyDiv w:val="1"/>
      <w:marLeft w:val="0"/>
      <w:marRight w:val="0"/>
      <w:marTop w:val="0"/>
      <w:marBottom w:val="0"/>
      <w:divBdr>
        <w:top w:val="none" w:sz="0" w:space="0" w:color="auto"/>
        <w:left w:val="none" w:sz="0" w:space="0" w:color="auto"/>
        <w:bottom w:val="none" w:sz="0" w:space="0" w:color="auto"/>
        <w:right w:val="none" w:sz="0" w:space="0" w:color="auto"/>
      </w:divBdr>
    </w:div>
    <w:div w:id="1410420319">
      <w:bodyDiv w:val="1"/>
      <w:marLeft w:val="0"/>
      <w:marRight w:val="0"/>
      <w:marTop w:val="0"/>
      <w:marBottom w:val="0"/>
      <w:divBdr>
        <w:top w:val="none" w:sz="0" w:space="0" w:color="auto"/>
        <w:left w:val="none" w:sz="0" w:space="0" w:color="auto"/>
        <w:bottom w:val="none" w:sz="0" w:space="0" w:color="auto"/>
        <w:right w:val="none" w:sz="0" w:space="0" w:color="auto"/>
      </w:divBdr>
      <w:divsChild>
        <w:div w:id="909921518">
          <w:marLeft w:val="0"/>
          <w:marRight w:val="0"/>
          <w:marTop w:val="0"/>
          <w:marBottom w:val="0"/>
          <w:divBdr>
            <w:top w:val="none" w:sz="0" w:space="0" w:color="auto"/>
            <w:left w:val="none" w:sz="0" w:space="0" w:color="auto"/>
            <w:bottom w:val="none" w:sz="0" w:space="0" w:color="auto"/>
            <w:right w:val="none" w:sz="0" w:space="0" w:color="auto"/>
          </w:divBdr>
          <w:divsChild>
            <w:div w:id="1974631901">
              <w:marLeft w:val="0"/>
              <w:marRight w:val="0"/>
              <w:marTop w:val="0"/>
              <w:marBottom w:val="0"/>
              <w:divBdr>
                <w:top w:val="none" w:sz="0" w:space="0" w:color="auto"/>
                <w:left w:val="none" w:sz="0" w:space="0" w:color="auto"/>
                <w:bottom w:val="none" w:sz="0" w:space="0" w:color="auto"/>
                <w:right w:val="none" w:sz="0" w:space="0" w:color="auto"/>
              </w:divBdr>
              <w:divsChild>
                <w:div w:id="1056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8986">
      <w:bodyDiv w:val="1"/>
      <w:marLeft w:val="0"/>
      <w:marRight w:val="0"/>
      <w:marTop w:val="0"/>
      <w:marBottom w:val="0"/>
      <w:divBdr>
        <w:top w:val="none" w:sz="0" w:space="0" w:color="auto"/>
        <w:left w:val="none" w:sz="0" w:space="0" w:color="auto"/>
        <w:bottom w:val="none" w:sz="0" w:space="0" w:color="auto"/>
        <w:right w:val="none" w:sz="0" w:space="0" w:color="auto"/>
      </w:divBdr>
    </w:div>
    <w:div w:id="1477331058">
      <w:bodyDiv w:val="1"/>
      <w:marLeft w:val="0"/>
      <w:marRight w:val="0"/>
      <w:marTop w:val="0"/>
      <w:marBottom w:val="0"/>
      <w:divBdr>
        <w:top w:val="none" w:sz="0" w:space="0" w:color="auto"/>
        <w:left w:val="none" w:sz="0" w:space="0" w:color="auto"/>
        <w:bottom w:val="none" w:sz="0" w:space="0" w:color="auto"/>
        <w:right w:val="none" w:sz="0" w:space="0" w:color="auto"/>
      </w:divBdr>
      <w:divsChild>
        <w:div w:id="1638796650">
          <w:marLeft w:val="0"/>
          <w:marRight w:val="0"/>
          <w:marTop w:val="0"/>
          <w:marBottom w:val="0"/>
          <w:divBdr>
            <w:top w:val="none" w:sz="0" w:space="0" w:color="auto"/>
            <w:left w:val="none" w:sz="0" w:space="0" w:color="auto"/>
            <w:bottom w:val="none" w:sz="0" w:space="0" w:color="auto"/>
            <w:right w:val="none" w:sz="0" w:space="0" w:color="auto"/>
          </w:divBdr>
        </w:div>
        <w:div w:id="564878254">
          <w:marLeft w:val="0"/>
          <w:marRight w:val="0"/>
          <w:marTop w:val="0"/>
          <w:marBottom w:val="0"/>
          <w:divBdr>
            <w:top w:val="none" w:sz="0" w:space="0" w:color="auto"/>
            <w:left w:val="none" w:sz="0" w:space="0" w:color="auto"/>
            <w:bottom w:val="none" w:sz="0" w:space="0" w:color="auto"/>
            <w:right w:val="none" w:sz="0" w:space="0" w:color="auto"/>
          </w:divBdr>
        </w:div>
        <w:div w:id="1036347397">
          <w:marLeft w:val="0"/>
          <w:marRight w:val="0"/>
          <w:marTop w:val="0"/>
          <w:marBottom w:val="0"/>
          <w:divBdr>
            <w:top w:val="none" w:sz="0" w:space="0" w:color="auto"/>
            <w:left w:val="none" w:sz="0" w:space="0" w:color="auto"/>
            <w:bottom w:val="none" w:sz="0" w:space="0" w:color="auto"/>
            <w:right w:val="none" w:sz="0" w:space="0" w:color="auto"/>
          </w:divBdr>
        </w:div>
        <w:div w:id="578945492">
          <w:marLeft w:val="0"/>
          <w:marRight w:val="0"/>
          <w:marTop w:val="0"/>
          <w:marBottom w:val="0"/>
          <w:divBdr>
            <w:top w:val="none" w:sz="0" w:space="0" w:color="auto"/>
            <w:left w:val="none" w:sz="0" w:space="0" w:color="auto"/>
            <w:bottom w:val="none" w:sz="0" w:space="0" w:color="auto"/>
            <w:right w:val="none" w:sz="0" w:space="0" w:color="auto"/>
          </w:divBdr>
        </w:div>
        <w:div w:id="696196881">
          <w:marLeft w:val="0"/>
          <w:marRight w:val="0"/>
          <w:marTop w:val="0"/>
          <w:marBottom w:val="0"/>
          <w:divBdr>
            <w:top w:val="none" w:sz="0" w:space="0" w:color="auto"/>
            <w:left w:val="none" w:sz="0" w:space="0" w:color="auto"/>
            <w:bottom w:val="none" w:sz="0" w:space="0" w:color="auto"/>
            <w:right w:val="none" w:sz="0" w:space="0" w:color="auto"/>
          </w:divBdr>
        </w:div>
        <w:div w:id="1425032810">
          <w:marLeft w:val="0"/>
          <w:marRight w:val="0"/>
          <w:marTop w:val="0"/>
          <w:marBottom w:val="0"/>
          <w:divBdr>
            <w:top w:val="none" w:sz="0" w:space="0" w:color="auto"/>
            <w:left w:val="none" w:sz="0" w:space="0" w:color="auto"/>
            <w:bottom w:val="none" w:sz="0" w:space="0" w:color="auto"/>
            <w:right w:val="none" w:sz="0" w:space="0" w:color="auto"/>
          </w:divBdr>
        </w:div>
        <w:div w:id="1881626181">
          <w:marLeft w:val="0"/>
          <w:marRight w:val="0"/>
          <w:marTop w:val="0"/>
          <w:marBottom w:val="0"/>
          <w:divBdr>
            <w:top w:val="none" w:sz="0" w:space="0" w:color="auto"/>
            <w:left w:val="none" w:sz="0" w:space="0" w:color="auto"/>
            <w:bottom w:val="none" w:sz="0" w:space="0" w:color="auto"/>
            <w:right w:val="none" w:sz="0" w:space="0" w:color="auto"/>
          </w:divBdr>
        </w:div>
        <w:div w:id="997424451">
          <w:marLeft w:val="0"/>
          <w:marRight w:val="0"/>
          <w:marTop w:val="0"/>
          <w:marBottom w:val="0"/>
          <w:divBdr>
            <w:top w:val="none" w:sz="0" w:space="0" w:color="auto"/>
            <w:left w:val="none" w:sz="0" w:space="0" w:color="auto"/>
            <w:bottom w:val="none" w:sz="0" w:space="0" w:color="auto"/>
            <w:right w:val="none" w:sz="0" w:space="0" w:color="auto"/>
          </w:divBdr>
        </w:div>
        <w:div w:id="567374878">
          <w:marLeft w:val="0"/>
          <w:marRight w:val="0"/>
          <w:marTop w:val="0"/>
          <w:marBottom w:val="0"/>
          <w:divBdr>
            <w:top w:val="none" w:sz="0" w:space="0" w:color="auto"/>
            <w:left w:val="none" w:sz="0" w:space="0" w:color="auto"/>
            <w:bottom w:val="none" w:sz="0" w:space="0" w:color="auto"/>
            <w:right w:val="none" w:sz="0" w:space="0" w:color="auto"/>
          </w:divBdr>
        </w:div>
        <w:div w:id="1060053259">
          <w:marLeft w:val="0"/>
          <w:marRight w:val="0"/>
          <w:marTop w:val="0"/>
          <w:marBottom w:val="0"/>
          <w:divBdr>
            <w:top w:val="none" w:sz="0" w:space="0" w:color="auto"/>
            <w:left w:val="none" w:sz="0" w:space="0" w:color="auto"/>
            <w:bottom w:val="none" w:sz="0" w:space="0" w:color="auto"/>
            <w:right w:val="none" w:sz="0" w:space="0" w:color="auto"/>
          </w:divBdr>
        </w:div>
        <w:div w:id="717435180">
          <w:marLeft w:val="0"/>
          <w:marRight w:val="0"/>
          <w:marTop w:val="0"/>
          <w:marBottom w:val="0"/>
          <w:divBdr>
            <w:top w:val="none" w:sz="0" w:space="0" w:color="auto"/>
            <w:left w:val="none" w:sz="0" w:space="0" w:color="auto"/>
            <w:bottom w:val="none" w:sz="0" w:space="0" w:color="auto"/>
            <w:right w:val="none" w:sz="0" w:space="0" w:color="auto"/>
          </w:divBdr>
        </w:div>
        <w:div w:id="1986733604">
          <w:marLeft w:val="0"/>
          <w:marRight w:val="0"/>
          <w:marTop w:val="0"/>
          <w:marBottom w:val="0"/>
          <w:divBdr>
            <w:top w:val="none" w:sz="0" w:space="0" w:color="auto"/>
            <w:left w:val="none" w:sz="0" w:space="0" w:color="auto"/>
            <w:bottom w:val="none" w:sz="0" w:space="0" w:color="auto"/>
            <w:right w:val="none" w:sz="0" w:space="0" w:color="auto"/>
          </w:divBdr>
        </w:div>
      </w:divsChild>
    </w:div>
    <w:div w:id="1508253900">
      <w:bodyDiv w:val="1"/>
      <w:marLeft w:val="0"/>
      <w:marRight w:val="0"/>
      <w:marTop w:val="0"/>
      <w:marBottom w:val="0"/>
      <w:divBdr>
        <w:top w:val="none" w:sz="0" w:space="0" w:color="auto"/>
        <w:left w:val="none" w:sz="0" w:space="0" w:color="auto"/>
        <w:bottom w:val="none" w:sz="0" w:space="0" w:color="auto"/>
        <w:right w:val="none" w:sz="0" w:space="0" w:color="auto"/>
      </w:divBdr>
      <w:divsChild>
        <w:div w:id="1491023131">
          <w:marLeft w:val="0"/>
          <w:marRight w:val="0"/>
          <w:marTop w:val="0"/>
          <w:marBottom w:val="0"/>
          <w:divBdr>
            <w:top w:val="none" w:sz="0" w:space="0" w:color="auto"/>
            <w:left w:val="none" w:sz="0" w:space="0" w:color="auto"/>
            <w:bottom w:val="none" w:sz="0" w:space="0" w:color="auto"/>
            <w:right w:val="none" w:sz="0" w:space="0" w:color="auto"/>
          </w:divBdr>
          <w:divsChild>
            <w:div w:id="205676930">
              <w:marLeft w:val="0"/>
              <w:marRight w:val="0"/>
              <w:marTop w:val="0"/>
              <w:marBottom w:val="0"/>
              <w:divBdr>
                <w:top w:val="none" w:sz="0" w:space="0" w:color="auto"/>
                <w:left w:val="none" w:sz="0" w:space="0" w:color="auto"/>
                <w:bottom w:val="none" w:sz="0" w:space="0" w:color="auto"/>
                <w:right w:val="none" w:sz="0" w:space="0" w:color="auto"/>
              </w:divBdr>
              <w:divsChild>
                <w:div w:id="13468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26291189">
      <w:bodyDiv w:val="1"/>
      <w:marLeft w:val="0"/>
      <w:marRight w:val="0"/>
      <w:marTop w:val="0"/>
      <w:marBottom w:val="0"/>
      <w:divBdr>
        <w:top w:val="none" w:sz="0" w:space="0" w:color="auto"/>
        <w:left w:val="none" w:sz="0" w:space="0" w:color="auto"/>
        <w:bottom w:val="none" w:sz="0" w:space="0" w:color="auto"/>
        <w:right w:val="none" w:sz="0" w:space="0" w:color="auto"/>
      </w:divBdr>
      <w:divsChild>
        <w:div w:id="872422264">
          <w:marLeft w:val="0"/>
          <w:marRight w:val="0"/>
          <w:marTop w:val="0"/>
          <w:marBottom w:val="0"/>
          <w:divBdr>
            <w:top w:val="none" w:sz="0" w:space="0" w:color="auto"/>
            <w:left w:val="none" w:sz="0" w:space="0" w:color="auto"/>
            <w:bottom w:val="none" w:sz="0" w:space="0" w:color="auto"/>
            <w:right w:val="none" w:sz="0" w:space="0" w:color="auto"/>
          </w:divBdr>
          <w:divsChild>
            <w:div w:id="1448084602">
              <w:marLeft w:val="0"/>
              <w:marRight w:val="0"/>
              <w:marTop w:val="0"/>
              <w:marBottom w:val="0"/>
              <w:divBdr>
                <w:top w:val="none" w:sz="0" w:space="0" w:color="auto"/>
                <w:left w:val="none" w:sz="0" w:space="0" w:color="auto"/>
                <w:bottom w:val="none" w:sz="0" w:space="0" w:color="auto"/>
                <w:right w:val="none" w:sz="0" w:space="0" w:color="auto"/>
              </w:divBdr>
              <w:divsChild>
                <w:div w:id="2027167410">
                  <w:marLeft w:val="0"/>
                  <w:marRight w:val="0"/>
                  <w:marTop w:val="0"/>
                  <w:marBottom w:val="0"/>
                  <w:divBdr>
                    <w:top w:val="none" w:sz="0" w:space="0" w:color="auto"/>
                    <w:left w:val="none" w:sz="0" w:space="0" w:color="auto"/>
                    <w:bottom w:val="none" w:sz="0" w:space="0" w:color="auto"/>
                    <w:right w:val="none" w:sz="0" w:space="0" w:color="auto"/>
                  </w:divBdr>
                </w:div>
                <w:div w:id="4500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82057551">
      <w:bodyDiv w:val="1"/>
      <w:marLeft w:val="0"/>
      <w:marRight w:val="0"/>
      <w:marTop w:val="0"/>
      <w:marBottom w:val="0"/>
      <w:divBdr>
        <w:top w:val="none" w:sz="0" w:space="0" w:color="auto"/>
        <w:left w:val="none" w:sz="0" w:space="0" w:color="auto"/>
        <w:bottom w:val="none" w:sz="0" w:space="0" w:color="auto"/>
        <w:right w:val="none" w:sz="0" w:space="0" w:color="auto"/>
      </w:divBdr>
      <w:divsChild>
        <w:div w:id="546064726">
          <w:marLeft w:val="0"/>
          <w:marRight w:val="0"/>
          <w:marTop w:val="0"/>
          <w:marBottom w:val="0"/>
          <w:divBdr>
            <w:top w:val="none" w:sz="0" w:space="0" w:color="auto"/>
            <w:left w:val="none" w:sz="0" w:space="0" w:color="auto"/>
            <w:bottom w:val="none" w:sz="0" w:space="0" w:color="auto"/>
            <w:right w:val="none" w:sz="0" w:space="0" w:color="auto"/>
          </w:divBdr>
        </w:div>
        <w:div w:id="49966470">
          <w:marLeft w:val="0"/>
          <w:marRight w:val="0"/>
          <w:marTop w:val="0"/>
          <w:marBottom w:val="0"/>
          <w:divBdr>
            <w:top w:val="none" w:sz="0" w:space="0" w:color="auto"/>
            <w:left w:val="none" w:sz="0" w:space="0" w:color="auto"/>
            <w:bottom w:val="none" w:sz="0" w:space="0" w:color="auto"/>
            <w:right w:val="none" w:sz="0" w:space="0" w:color="auto"/>
          </w:divBdr>
        </w:div>
        <w:div w:id="1641304861">
          <w:marLeft w:val="0"/>
          <w:marRight w:val="0"/>
          <w:marTop w:val="0"/>
          <w:marBottom w:val="0"/>
          <w:divBdr>
            <w:top w:val="none" w:sz="0" w:space="0" w:color="auto"/>
            <w:left w:val="none" w:sz="0" w:space="0" w:color="auto"/>
            <w:bottom w:val="none" w:sz="0" w:space="0" w:color="auto"/>
            <w:right w:val="none" w:sz="0" w:space="0" w:color="auto"/>
          </w:divBdr>
        </w:div>
        <w:div w:id="607665149">
          <w:marLeft w:val="0"/>
          <w:marRight w:val="0"/>
          <w:marTop w:val="0"/>
          <w:marBottom w:val="0"/>
          <w:divBdr>
            <w:top w:val="none" w:sz="0" w:space="0" w:color="auto"/>
            <w:left w:val="none" w:sz="0" w:space="0" w:color="auto"/>
            <w:bottom w:val="none" w:sz="0" w:space="0" w:color="auto"/>
            <w:right w:val="none" w:sz="0" w:space="0" w:color="auto"/>
          </w:divBdr>
        </w:div>
        <w:div w:id="1853454510">
          <w:marLeft w:val="0"/>
          <w:marRight w:val="0"/>
          <w:marTop w:val="0"/>
          <w:marBottom w:val="0"/>
          <w:divBdr>
            <w:top w:val="none" w:sz="0" w:space="0" w:color="auto"/>
            <w:left w:val="none" w:sz="0" w:space="0" w:color="auto"/>
            <w:bottom w:val="none" w:sz="0" w:space="0" w:color="auto"/>
            <w:right w:val="none" w:sz="0" w:space="0" w:color="auto"/>
          </w:divBdr>
        </w:div>
      </w:divsChild>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453110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59">
          <w:marLeft w:val="0"/>
          <w:marRight w:val="0"/>
          <w:marTop w:val="0"/>
          <w:marBottom w:val="0"/>
          <w:divBdr>
            <w:top w:val="none" w:sz="0" w:space="0" w:color="auto"/>
            <w:left w:val="none" w:sz="0" w:space="0" w:color="auto"/>
            <w:bottom w:val="none" w:sz="0" w:space="0" w:color="auto"/>
            <w:right w:val="none" w:sz="0" w:space="0" w:color="auto"/>
          </w:divBdr>
          <w:divsChild>
            <w:div w:id="1828129745">
              <w:marLeft w:val="0"/>
              <w:marRight w:val="0"/>
              <w:marTop w:val="0"/>
              <w:marBottom w:val="0"/>
              <w:divBdr>
                <w:top w:val="none" w:sz="0" w:space="0" w:color="auto"/>
                <w:left w:val="none" w:sz="0" w:space="0" w:color="auto"/>
                <w:bottom w:val="none" w:sz="0" w:space="0" w:color="auto"/>
                <w:right w:val="none" w:sz="0" w:space="0" w:color="auto"/>
              </w:divBdr>
              <w:divsChild>
                <w:div w:id="1288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737316447">
      <w:bodyDiv w:val="1"/>
      <w:marLeft w:val="0"/>
      <w:marRight w:val="0"/>
      <w:marTop w:val="0"/>
      <w:marBottom w:val="0"/>
      <w:divBdr>
        <w:top w:val="none" w:sz="0" w:space="0" w:color="auto"/>
        <w:left w:val="none" w:sz="0" w:space="0" w:color="auto"/>
        <w:bottom w:val="none" w:sz="0" w:space="0" w:color="auto"/>
        <w:right w:val="none" w:sz="0" w:space="0" w:color="auto"/>
      </w:divBdr>
      <w:divsChild>
        <w:div w:id="730153858">
          <w:marLeft w:val="0"/>
          <w:marRight w:val="0"/>
          <w:marTop w:val="0"/>
          <w:marBottom w:val="0"/>
          <w:divBdr>
            <w:top w:val="none" w:sz="0" w:space="0" w:color="auto"/>
            <w:left w:val="none" w:sz="0" w:space="0" w:color="auto"/>
            <w:bottom w:val="none" w:sz="0" w:space="0" w:color="auto"/>
            <w:right w:val="none" w:sz="0" w:space="0" w:color="auto"/>
          </w:divBdr>
          <w:divsChild>
            <w:div w:id="2005280121">
              <w:marLeft w:val="0"/>
              <w:marRight w:val="0"/>
              <w:marTop w:val="0"/>
              <w:marBottom w:val="0"/>
              <w:divBdr>
                <w:top w:val="none" w:sz="0" w:space="0" w:color="auto"/>
                <w:left w:val="none" w:sz="0" w:space="0" w:color="auto"/>
                <w:bottom w:val="none" w:sz="0" w:space="0" w:color="auto"/>
                <w:right w:val="none" w:sz="0" w:space="0" w:color="auto"/>
              </w:divBdr>
              <w:divsChild>
                <w:div w:id="11888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288">
      <w:bodyDiv w:val="1"/>
      <w:marLeft w:val="0"/>
      <w:marRight w:val="0"/>
      <w:marTop w:val="0"/>
      <w:marBottom w:val="0"/>
      <w:divBdr>
        <w:top w:val="none" w:sz="0" w:space="0" w:color="auto"/>
        <w:left w:val="none" w:sz="0" w:space="0" w:color="auto"/>
        <w:bottom w:val="none" w:sz="0" w:space="0" w:color="auto"/>
        <w:right w:val="none" w:sz="0" w:space="0" w:color="auto"/>
      </w:divBdr>
      <w:divsChild>
        <w:div w:id="1235164064">
          <w:marLeft w:val="0"/>
          <w:marRight w:val="0"/>
          <w:marTop w:val="0"/>
          <w:marBottom w:val="0"/>
          <w:divBdr>
            <w:top w:val="none" w:sz="0" w:space="0" w:color="auto"/>
            <w:left w:val="none" w:sz="0" w:space="0" w:color="auto"/>
            <w:bottom w:val="none" w:sz="0" w:space="0" w:color="auto"/>
            <w:right w:val="none" w:sz="0" w:space="0" w:color="auto"/>
          </w:divBdr>
          <w:divsChild>
            <w:div w:id="742679631">
              <w:marLeft w:val="0"/>
              <w:marRight w:val="0"/>
              <w:marTop w:val="0"/>
              <w:marBottom w:val="0"/>
              <w:divBdr>
                <w:top w:val="none" w:sz="0" w:space="0" w:color="auto"/>
                <w:left w:val="none" w:sz="0" w:space="0" w:color="auto"/>
                <w:bottom w:val="none" w:sz="0" w:space="0" w:color="auto"/>
                <w:right w:val="none" w:sz="0" w:space="0" w:color="auto"/>
              </w:divBdr>
              <w:divsChild>
                <w:div w:id="2033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7631">
      <w:bodyDiv w:val="1"/>
      <w:marLeft w:val="0"/>
      <w:marRight w:val="0"/>
      <w:marTop w:val="0"/>
      <w:marBottom w:val="0"/>
      <w:divBdr>
        <w:top w:val="none" w:sz="0" w:space="0" w:color="auto"/>
        <w:left w:val="none" w:sz="0" w:space="0" w:color="auto"/>
        <w:bottom w:val="none" w:sz="0" w:space="0" w:color="auto"/>
        <w:right w:val="none" w:sz="0" w:space="0" w:color="auto"/>
      </w:divBdr>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08493434">
      <w:bodyDiv w:val="1"/>
      <w:marLeft w:val="0"/>
      <w:marRight w:val="0"/>
      <w:marTop w:val="0"/>
      <w:marBottom w:val="0"/>
      <w:divBdr>
        <w:top w:val="none" w:sz="0" w:space="0" w:color="auto"/>
        <w:left w:val="none" w:sz="0" w:space="0" w:color="auto"/>
        <w:bottom w:val="none" w:sz="0" w:space="0" w:color="auto"/>
        <w:right w:val="none" w:sz="0" w:space="0" w:color="auto"/>
      </w:divBdr>
      <w:divsChild>
        <w:div w:id="20961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1951815084">
      <w:bodyDiv w:val="1"/>
      <w:marLeft w:val="0"/>
      <w:marRight w:val="0"/>
      <w:marTop w:val="0"/>
      <w:marBottom w:val="0"/>
      <w:divBdr>
        <w:top w:val="none" w:sz="0" w:space="0" w:color="auto"/>
        <w:left w:val="none" w:sz="0" w:space="0" w:color="auto"/>
        <w:bottom w:val="none" w:sz="0" w:space="0" w:color="auto"/>
        <w:right w:val="none" w:sz="0" w:space="0" w:color="auto"/>
      </w:divBdr>
      <w:divsChild>
        <w:div w:id="1542086064">
          <w:marLeft w:val="0"/>
          <w:marRight w:val="0"/>
          <w:marTop w:val="0"/>
          <w:marBottom w:val="0"/>
          <w:divBdr>
            <w:top w:val="none" w:sz="0" w:space="0" w:color="auto"/>
            <w:left w:val="none" w:sz="0" w:space="0" w:color="auto"/>
            <w:bottom w:val="none" w:sz="0" w:space="0" w:color="auto"/>
            <w:right w:val="none" w:sz="0" w:space="0" w:color="auto"/>
          </w:divBdr>
        </w:div>
        <w:div w:id="1421565928">
          <w:marLeft w:val="0"/>
          <w:marRight w:val="0"/>
          <w:marTop w:val="0"/>
          <w:marBottom w:val="0"/>
          <w:divBdr>
            <w:top w:val="none" w:sz="0" w:space="0" w:color="auto"/>
            <w:left w:val="none" w:sz="0" w:space="0" w:color="auto"/>
            <w:bottom w:val="none" w:sz="0" w:space="0" w:color="auto"/>
            <w:right w:val="none" w:sz="0" w:space="0" w:color="auto"/>
          </w:divBdr>
        </w:div>
        <w:div w:id="1711488770">
          <w:marLeft w:val="0"/>
          <w:marRight w:val="0"/>
          <w:marTop w:val="0"/>
          <w:marBottom w:val="0"/>
          <w:divBdr>
            <w:top w:val="none" w:sz="0" w:space="0" w:color="auto"/>
            <w:left w:val="none" w:sz="0" w:space="0" w:color="auto"/>
            <w:bottom w:val="none" w:sz="0" w:space="0" w:color="auto"/>
            <w:right w:val="none" w:sz="0" w:space="0" w:color="auto"/>
          </w:divBdr>
        </w:div>
        <w:div w:id="1033503246">
          <w:marLeft w:val="0"/>
          <w:marRight w:val="0"/>
          <w:marTop w:val="0"/>
          <w:marBottom w:val="0"/>
          <w:divBdr>
            <w:top w:val="none" w:sz="0" w:space="0" w:color="auto"/>
            <w:left w:val="none" w:sz="0" w:space="0" w:color="auto"/>
            <w:bottom w:val="none" w:sz="0" w:space="0" w:color="auto"/>
            <w:right w:val="none" w:sz="0" w:space="0" w:color="auto"/>
          </w:divBdr>
        </w:div>
        <w:div w:id="1688674508">
          <w:marLeft w:val="0"/>
          <w:marRight w:val="0"/>
          <w:marTop w:val="0"/>
          <w:marBottom w:val="0"/>
          <w:divBdr>
            <w:top w:val="none" w:sz="0" w:space="0" w:color="auto"/>
            <w:left w:val="none" w:sz="0" w:space="0" w:color="auto"/>
            <w:bottom w:val="none" w:sz="0" w:space="0" w:color="auto"/>
            <w:right w:val="none" w:sz="0" w:space="0" w:color="auto"/>
          </w:divBdr>
        </w:div>
        <w:div w:id="902836704">
          <w:marLeft w:val="0"/>
          <w:marRight w:val="0"/>
          <w:marTop w:val="0"/>
          <w:marBottom w:val="0"/>
          <w:divBdr>
            <w:top w:val="none" w:sz="0" w:space="0" w:color="auto"/>
            <w:left w:val="none" w:sz="0" w:space="0" w:color="auto"/>
            <w:bottom w:val="none" w:sz="0" w:space="0" w:color="auto"/>
            <w:right w:val="none" w:sz="0" w:space="0" w:color="auto"/>
          </w:divBdr>
        </w:div>
        <w:div w:id="121659814">
          <w:marLeft w:val="0"/>
          <w:marRight w:val="0"/>
          <w:marTop w:val="0"/>
          <w:marBottom w:val="0"/>
          <w:divBdr>
            <w:top w:val="none" w:sz="0" w:space="0" w:color="auto"/>
            <w:left w:val="none" w:sz="0" w:space="0" w:color="auto"/>
            <w:bottom w:val="none" w:sz="0" w:space="0" w:color="auto"/>
            <w:right w:val="none" w:sz="0" w:space="0" w:color="auto"/>
          </w:divBdr>
        </w:div>
        <w:div w:id="820077047">
          <w:marLeft w:val="0"/>
          <w:marRight w:val="0"/>
          <w:marTop w:val="0"/>
          <w:marBottom w:val="0"/>
          <w:divBdr>
            <w:top w:val="none" w:sz="0" w:space="0" w:color="auto"/>
            <w:left w:val="none" w:sz="0" w:space="0" w:color="auto"/>
            <w:bottom w:val="none" w:sz="0" w:space="0" w:color="auto"/>
            <w:right w:val="none" w:sz="0" w:space="0" w:color="auto"/>
          </w:divBdr>
        </w:div>
      </w:divsChild>
    </w:div>
    <w:div w:id="2033334455">
      <w:bodyDiv w:val="1"/>
      <w:marLeft w:val="0"/>
      <w:marRight w:val="0"/>
      <w:marTop w:val="0"/>
      <w:marBottom w:val="0"/>
      <w:divBdr>
        <w:top w:val="none" w:sz="0" w:space="0" w:color="auto"/>
        <w:left w:val="none" w:sz="0" w:space="0" w:color="auto"/>
        <w:bottom w:val="none" w:sz="0" w:space="0" w:color="auto"/>
        <w:right w:val="none" w:sz="0" w:space="0" w:color="auto"/>
      </w:divBdr>
      <w:divsChild>
        <w:div w:id="1370649140">
          <w:marLeft w:val="0"/>
          <w:marRight w:val="0"/>
          <w:marTop w:val="0"/>
          <w:marBottom w:val="0"/>
          <w:divBdr>
            <w:top w:val="none" w:sz="0" w:space="0" w:color="auto"/>
            <w:left w:val="none" w:sz="0" w:space="0" w:color="auto"/>
            <w:bottom w:val="none" w:sz="0" w:space="0" w:color="auto"/>
            <w:right w:val="none" w:sz="0" w:space="0" w:color="auto"/>
          </w:divBdr>
        </w:div>
        <w:div w:id="1841772138">
          <w:marLeft w:val="0"/>
          <w:marRight w:val="0"/>
          <w:marTop w:val="0"/>
          <w:marBottom w:val="0"/>
          <w:divBdr>
            <w:top w:val="none" w:sz="0" w:space="0" w:color="auto"/>
            <w:left w:val="none" w:sz="0" w:space="0" w:color="auto"/>
            <w:bottom w:val="none" w:sz="0" w:space="0" w:color="auto"/>
            <w:right w:val="none" w:sz="0" w:space="0" w:color="auto"/>
          </w:divBdr>
        </w:div>
        <w:div w:id="654258912">
          <w:marLeft w:val="0"/>
          <w:marRight w:val="0"/>
          <w:marTop w:val="0"/>
          <w:marBottom w:val="0"/>
          <w:divBdr>
            <w:top w:val="none" w:sz="0" w:space="0" w:color="auto"/>
            <w:left w:val="none" w:sz="0" w:space="0" w:color="auto"/>
            <w:bottom w:val="none" w:sz="0" w:space="0" w:color="auto"/>
            <w:right w:val="none" w:sz="0" w:space="0" w:color="auto"/>
          </w:divBdr>
        </w:div>
        <w:div w:id="1472672276">
          <w:marLeft w:val="0"/>
          <w:marRight w:val="0"/>
          <w:marTop w:val="0"/>
          <w:marBottom w:val="0"/>
          <w:divBdr>
            <w:top w:val="none" w:sz="0" w:space="0" w:color="auto"/>
            <w:left w:val="none" w:sz="0" w:space="0" w:color="auto"/>
            <w:bottom w:val="none" w:sz="0" w:space="0" w:color="auto"/>
            <w:right w:val="none" w:sz="0" w:space="0" w:color="auto"/>
          </w:divBdr>
        </w:div>
        <w:div w:id="1333292586">
          <w:marLeft w:val="0"/>
          <w:marRight w:val="0"/>
          <w:marTop w:val="0"/>
          <w:marBottom w:val="0"/>
          <w:divBdr>
            <w:top w:val="none" w:sz="0" w:space="0" w:color="auto"/>
            <w:left w:val="none" w:sz="0" w:space="0" w:color="auto"/>
            <w:bottom w:val="none" w:sz="0" w:space="0" w:color="auto"/>
            <w:right w:val="none" w:sz="0" w:space="0" w:color="auto"/>
          </w:divBdr>
        </w:div>
      </w:divsChild>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061004947">
      <w:bodyDiv w:val="1"/>
      <w:marLeft w:val="0"/>
      <w:marRight w:val="0"/>
      <w:marTop w:val="0"/>
      <w:marBottom w:val="0"/>
      <w:divBdr>
        <w:top w:val="none" w:sz="0" w:space="0" w:color="auto"/>
        <w:left w:val="none" w:sz="0" w:space="0" w:color="auto"/>
        <w:bottom w:val="none" w:sz="0" w:space="0" w:color="auto"/>
        <w:right w:val="none" w:sz="0" w:space="0" w:color="auto"/>
      </w:divBdr>
    </w:div>
    <w:div w:id="2062709918">
      <w:bodyDiv w:val="1"/>
      <w:marLeft w:val="0"/>
      <w:marRight w:val="0"/>
      <w:marTop w:val="0"/>
      <w:marBottom w:val="0"/>
      <w:divBdr>
        <w:top w:val="none" w:sz="0" w:space="0" w:color="auto"/>
        <w:left w:val="none" w:sz="0" w:space="0" w:color="auto"/>
        <w:bottom w:val="none" w:sz="0" w:space="0" w:color="auto"/>
        <w:right w:val="none" w:sz="0" w:space="0" w:color="auto"/>
      </w:divBdr>
      <w:divsChild>
        <w:div w:id="698705023">
          <w:marLeft w:val="0"/>
          <w:marRight w:val="0"/>
          <w:marTop w:val="0"/>
          <w:marBottom w:val="0"/>
          <w:divBdr>
            <w:top w:val="none" w:sz="0" w:space="0" w:color="auto"/>
            <w:left w:val="none" w:sz="0" w:space="0" w:color="auto"/>
            <w:bottom w:val="none" w:sz="0" w:space="0" w:color="auto"/>
            <w:right w:val="none" w:sz="0" w:space="0" w:color="auto"/>
          </w:divBdr>
          <w:divsChild>
            <w:div w:id="246307160">
              <w:marLeft w:val="0"/>
              <w:marRight w:val="0"/>
              <w:marTop w:val="0"/>
              <w:marBottom w:val="0"/>
              <w:divBdr>
                <w:top w:val="none" w:sz="0" w:space="0" w:color="auto"/>
                <w:left w:val="none" w:sz="0" w:space="0" w:color="auto"/>
                <w:bottom w:val="none" w:sz="0" w:space="0" w:color="auto"/>
                <w:right w:val="none" w:sz="0" w:space="0" w:color="auto"/>
              </w:divBdr>
              <w:divsChild>
                <w:div w:id="1254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9028">
      <w:bodyDiv w:val="1"/>
      <w:marLeft w:val="0"/>
      <w:marRight w:val="0"/>
      <w:marTop w:val="0"/>
      <w:marBottom w:val="0"/>
      <w:divBdr>
        <w:top w:val="none" w:sz="0" w:space="0" w:color="auto"/>
        <w:left w:val="none" w:sz="0" w:space="0" w:color="auto"/>
        <w:bottom w:val="none" w:sz="0" w:space="0" w:color="auto"/>
        <w:right w:val="none" w:sz="0" w:space="0" w:color="auto"/>
      </w:divBdr>
    </w:div>
    <w:div w:id="2083872290">
      <w:bodyDiv w:val="1"/>
      <w:marLeft w:val="0"/>
      <w:marRight w:val="0"/>
      <w:marTop w:val="0"/>
      <w:marBottom w:val="0"/>
      <w:divBdr>
        <w:top w:val="none" w:sz="0" w:space="0" w:color="auto"/>
        <w:left w:val="none" w:sz="0" w:space="0" w:color="auto"/>
        <w:bottom w:val="none" w:sz="0" w:space="0" w:color="auto"/>
        <w:right w:val="none" w:sz="0" w:space="0" w:color="auto"/>
      </w:divBdr>
      <w:divsChild>
        <w:div w:id="1943609033">
          <w:marLeft w:val="0"/>
          <w:marRight w:val="0"/>
          <w:marTop w:val="0"/>
          <w:marBottom w:val="0"/>
          <w:divBdr>
            <w:top w:val="none" w:sz="0" w:space="0" w:color="auto"/>
            <w:left w:val="none" w:sz="0" w:space="0" w:color="auto"/>
            <w:bottom w:val="none" w:sz="0" w:space="0" w:color="auto"/>
            <w:right w:val="none" w:sz="0" w:space="0" w:color="auto"/>
          </w:divBdr>
        </w:div>
        <w:div w:id="106117944">
          <w:marLeft w:val="0"/>
          <w:marRight w:val="0"/>
          <w:marTop w:val="0"/>
          <w:marBottom w:val="0"/>
          <w:divBdr>
            <w:top w:val="none" w:sz="0" w:space="0" w:color="auto"/>
            <w:left w:val="none" w:sz="0" w:space="0" w:color="auto"/>
            <w:bottom w:val="none" w:sz="0" w:space="0" w:color="auto"/>
            <w:right w:val="none" w:sz="0" w:space="0" w:color="auto"/>
          </w:divBdr>
        </w:div>
        <w:div w:id="1888949054">
          <w:marLeft w:val="0"/>
          <w:marRight w:val="0"/>
          <w:marTop w:val="0"/>
          <w:marBottom w:val="0"/>
          <w:divBdr>
            <w:top w:val="none" w:sz="0" w:space="0" w:color="auto"/>
            <w:left w:val="none" w:sz="0" w:space="0" w:color="auto"/>
            <w:bottom w:val="none" w:sz="0" w:space="0" w:color="auto"/>
            <w:right w:val="none" w:sz="0" w:space="0" w:color="auto"/>
          </w:divBdr>
        </w:div>
        <w:div w:id="1338508021">
          <w:marLeft w:val="0"/>
          <w:marRight w:val="0"/>
          <w:marTop w:val="0"/>
          <w:marBottom w:val="0"/>
          <w:divBdr>
            <w:top w:val="none" w:sz="0" w:space="0" w:color="auto"/>
            <w:left w:val="none" w:sz="0" w:space="0" w:color="auto"/>
            <w:bottom w:val="none" w:sz="0" w:space="0" w:color="auto"/>
            <w:right w:val="none" w:sz="0" w:space="0" w:color="auto"/>
          </w:divBdr>
        </w:div>
        <w:div w:id="112139915">
          <w:marLeft w:val="0"/>
          <w:marRight w:val="0"/>
          <w:marTop w:val="0"/>
          <w:marBottom w:val="0"/>
          <w:divBdr>
            <w:top w:val="none" w:sz="0" w:space="0" w:color="auto"/>
            <w:left w:val="none" w:sz="0" w:space="0" w:color="auto"/>
            <w:bottom w:val="none" w:sz="0" w:space="0" w:color="auto"/>
            <w:right w:val="none" w:sz="0" w:space="0" w:color="auto"/>
          </w:divBdr>
        </w:div>
        <w:div w:id="1017191197">
          <w:marLeft w:val="0"/>
          <w:marRight w:val="0"/>
          <w:marTop w:val="0"/>
          <w:marBottom w:val="0"/>
          <w:divBdr>
            <w:top w:val="none" w:sz="0" w:space="0" w:color="auto"/>
            <w:left w:val="none" w:sz="0" w:space="0" w:color="auto"/>
            <w:bottom w:val="none" w:sz="0" w:space="0" w:color="auto"/>
            <w:right w:val="none" w:sz="0" w:space="0" w:color="auto"/>
          </w:divBdr>
        </w:div>
        <w:div w:id="873881047">
          <w:marLeft w:val="0"/>
          <w:marRight w:val="0"/>
          <w:marTop w:val="0"/>
          <w:marBottom w:val="0"/>
          <w:divBdr>
            <w:top w:val="none" w:sz="0" w:space="0" w:color="auto"/>
            <w:left w:val="none" w:sz="0" w:space="0" w:color="auto"/>
            <w:bottom w:val="none" w:sz="0" w:space="0" w:color="auto"/>
            <w:right w:val="none" w:sz="0" w:space="0" w:color="auto"/>
          </w:divBdr>
        </w:div>
        <w:div w:id="656954138">
          <w:marLeft w:val="0"/>
          <w:marRight w:val="0"/>
          <w:marTop w:val="0"/>
          <w:marBottom w:val="0"/>
          <w:divBdr>
            <w:top w:val="none" w:sz="0" w:space="0" w:color="auto"/>
            <w:left w:val="none" w:sz="0" w:space="0" w:color="auto"/>
            <w:bottom w:val="none" w:sz="0" w:space="0" w:color="auto"/>
            <w:right w:val="none" w:sz="0" w:space="0" w:color="auto"/>
          </w:divBdr>
        </w:div>
        <w:div w:id="618725855">
          <w:marLeft w:val="0"/>
          <w:marRight w:val="0"/>
          <w:marTop w:val="0"/>
          <w:marBottom w:val="0"/>
          <w:divBdr>
            <w:top w:val="none" w:sz="0" w:space="0" w:color="auto"/>
            <w:left w:val="none" w:sz="0" w:space="0" w:color="auto"/>
            <w:bottom w:val="none" w:sz="0" w:space="0" w:color="auto"/>
            <w:right w:val="none" w:sz="0" w:space="0" w:color="auto"/>
          </w:divBdr>
        </w:div>
        <w:div w:id="1620918600">
          <w:marLeft w:val="0"/>
          <w:marRight w:val="0"/>
          <w:marTop w:val="0"/>
          <w:marBottom w:val="0"/>
          <w:divBdr>
            <w:top w:val="none" w:sz="0" w:space="0" w:color="auto"/>
            <w:left w:val="none" w:sz="0" w:space="0" w:color="auto"/>
            <w:bottom w:val="none" w:sz="0" w:space="0" w:color="auto"/>
            <w:right w:val="none" w:sz="0" w:space="0" w:color="auto"/>
          </w:divBdr>
        </w:div>
      </w:divsChild>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 w:id="2113545802">
      <w:bodyDiv w:val="1"/>
      <w:marLeft w:val="0"/>
      <w:marRight w:val="0"/>
      <w:marTop w:val="0"/>
      <w:marBottom w:val="0"/>
      <w:divBdr>
        <w:top w:val="none" w:sz="0" w:space="0" w:color="auto"/>
        <w:left w:val="none" w:sz="0" w:space="0" w:color="auto"/>
        <w:bottom w:val="none" w:sz="0" w:space="0" w:color="auto"/>
        <w:right w:val="none" w:sz="0" w:space="0" w:color="auto"/>
      </w:divBdr>
    </w:div>
    <w:div w:id="2114595020">
      <w:bodyDiv w:val="1"/>
      <w:marLeft w:val="0"/>
      <w:marRight w:val="0"/>
      <w:marTop w:val="0"/>
      <w:marBottom w:val="0"/>
      <w:divBdr>
        <w:top w:val="none" w:sz="0" w:space="0" w:color="auto"/>
        <w:left w:val="none" w:sz="0" w:space="0" w:color="auto"/>
        <w:bottom w:val="none" w:sz="0" w:space="0" w:color="auto"/>
        <w:right w:val="none" w:sz="0" w:space="0" w:color="auto"/>
      </w:divBdr>
      <w:divsChild>
        <w:div w:id="361786676">
          <w:marLeft w:val="0"/>
          <w:marRight w:val="0"/>
          <w:marTop w:val="0"/>
          <w:marBottom w:val="0"/>
          <w:divBdr>
            <w:top w:val="none" w:sz="0" w:space="0" w:color="auto"/>
            <w:left w:val="none" w:sz="0" w:space="0" w:color="auto"/>
            <w:bottom w:val="none" w:sz="0" w:space="0" w:color="auto"/>
            <w:right w:val="none" w:sz="0" w:space="0" w:color="auto"/>
          </w:divBdr>
          <w:divsChild>
            <w:div w:id="1998878909">
              <w:marLeft w:val="0"/>
              <w:marRight w:val="0"/>
              <w:marTop w:val="0"/>
              <w:marBottom w:val="0"/>
              <w:divBdr>
                <w:top w:val="none" w:sz="0" w:space="0" w:color="auto"/>
                <w:left w:val="none" w:sz="0" w:space="0" w:color="auto"/>
                <w:bottom w:val="none" w:sz="0" w:space="0" w:color="auto"/>
                <w:right w:val="none" w:sz="0" w:space="0" w:color="auto"/>
              </w:divBdr>
              <w:divsChild>
                <w:div w:id="5402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2019-02-19T22:09:00Z</cp:lastPrinted>
  <dcterms:created xsi:type="dcterms:W3CDTF">2020-02-04T01:57:00Z</dcterms:created>
  <dcterms:modified xsi:type="dcterms:W3CDTF">2020-02-04T01:57:00Z</dcterms:modified>
</cp:coreProperties>
</file>