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C90806" w:rsidRDefault="00290F50" w:rsidP="00C90806">
      <w:pPr>
        <w:contextualSpacing/>
        <w:jc w:val="center"/>
        <w:rPr>
          <w:b/>
          <w:color w:val="000000" w:themeColor="text1"/>
          <w:sz w:val="28"/>
          <w:szCs w:val="28"/>
        </w:rPr>
      </w:pPr>
      <w:bookmarkStart w:id="0" w:name="_GoBack"/>
      <w:bookmarkEnd w:id="0"/>
      <w:r w:rsidRPr="00C90806">
        <w:rPr>
          <w:b/>
          <w:color w:val="000000" w:themeColor="text1"/>
          <w:sz w:val="28"/>
          <w:szCs w:val="28"/>
        </w:rPr>
        <w:t>SECOND PRESBYTERIAN CHURCH</w:t>
      </w:r>
    </w:p>
    <w:p w14:paraId="1D0F6B3A" w14:textId="14CBA566" w:rsidR="00290F50" w:rsidRPr="00C90806" w:rsidRDefault="00290F50" w:rsidP="00C90806">
      <w:pPr>
        <w:contextualSpacing/>
        <w:jc w:val="center"/>
        <w:rPr>
          <w:b/>
          <w:color w:val="000000" w:themeColor="text1"/>
          <w:sz w:val="28"/>
          <w:szCs w:val="28"/>
        </w:rPr>
      </w:pPr>
      <w:r w:rsidRPr="00C90806">
        <w:rPr>
          <w:b/>
          <w:color w:val="000000" w:themeColor="text1"/>
          <w:sz w:val="28"/>
          <w:szCs w:val="28"/>
        </w:rPr>
        <w:t xml:space="preserve">SESSION STATED </w:t>
      </w:r>
      <w:r w:rsidR="003D4EB4">
        <w:rPr>
          <w:b/>
          <w:color w:val="000000" w:themeColor="text1"/>
          <w:sz w:val="28"/>
          <w:szCs w:val="28"/>
        </w:rPr>
        <w:t>MEETING MINUTES</w:t>
      </w:r>
    </w:p>
    <w:p w14:paraId="739143C5" w14:textId="7EE2A9D2" w:rsidR="00290F50" w:rsidRPr="003D4EB4" w:rsidRDefault="002D3A43" w:rsidP="003D4EB4">
      <w:pPr>
        <w:contextualSpacing/>
        <w:jc w:val="center"/>
        <w:rPr>
          <w:b/>
          <w:color w:val="000000" w:themeColor="text1"/>
          <w:sz w:val="28"/>
          <w:szCs w:val="28"/>
        </w:rPr>
      </w:pPr>
      <w:r w:rsidRPr="003D4EB4">
        <w:rPr>
          <w:b/>
          <w:color w:val="000000" w:themeColor="text1"/>
          <w:sz w:val="28"/>
          <w:szCs w:val="28"/>
        </w:rPr>
        <w:t xml:space="preserve">June </w:t>
      </w:r>
      <w:r w:rsidR="00F81101" w:rsidRPr="003D4EB4">
        <w:rPr>
          <w:b/>
          <w:color w:val="000000" w:themeColor="text1"/>
          <w:sz w:val="28"/>
          <w:szCs w:val="28"/>
        </w:rPr>
        <w:t>25</w:t>
      </w:r>
      <w:r w:rsidR="00B85DBF" w:rsidRPr="003D4EB4">
        <w:rPr>
          <w:b/>
          <w:color w:val="000000" w:themeColor="text1"/>
          <w:sz w:val="28"/>
          <w:szCs w:val="28"/>
        </w:rPr>
        <w:t>, 2019</w:t>
      </w:r>
    </w:p>
    <w:p w14:paraId="26E1C325" w14:textId="6395049B" w:rsidR="00290F50" w:rsidRPr="003D4EB4" w:rsidRDefault="00290F50" w:rsidP="003D4EB4">
      <w:pPr>
        <w:contextualSpacing/>
        <w:rPr>
          <w:color w:val="000000" w:themeColor="text1"/>
          <w:sz w:val="28"/>
          <w:szCs w:val="28"/>
        </w:rPr>
      </w:pPr>
    </w:p>
    <w:p w14:paraId="66DEA43E" w14:textId="601A8059" w:rsidR="003D4EB4" w:rsidRPr="003D4EB4" w:rsidRDefault="003D4EB4" w:rsidP="003D4EB4">
      <w:pPr>
        <w:contextualSpacing/>
        <w:rPr>
          <w:sz w:val="28"/>
          <w:szCs w:val="28"/>
        </w:rPr>
      </w:pPr>
      <w:r w:rsidRPr="003D4EB4">
        <w:rPr>
          <w:sz w:val="28"/>
          <w:szCs w:val="28"/>
        </w:rPr>
        <w:t xml:space="preserve">Session of Second Presbyterian Church met for a regular meeting on Tuesday, </w:t>
      </w:r>
      <w:r>
        <w:rPr>
          <w:sz w:val="28"/>
          <w:szCs w:val="28"/>
        </w:rPr>
        <w:t>June 25</w:t>
      </w:r>
      <w:r w:rsidRPr="003D4EB4">
        <w:rPr>
          <w:sz w:val="28"/>
          <w:szCs w:val="28"/>
        </w:rPr>
        <w:t xml:space="preserve">, 2019, in Fellowship Hall. </w:t>
      </w:r>
      <w:r>
        <w:rPr>
          <w:sz w:val="28"/>
          <w:szCs w:val="28"/>
        </w:rPr>
        <w:t xml:space="preserve"> </w:t>
      </w:r>
      <w:r w:rsidRPr="003D4EB4">
        <w:rPr>
          <w:sz w:val="28"/>
          <w:szCs w:val="28"/>
        </w:rPr>
        <w:t>After prayer at 5:</w:t>
      </w:r>
      <w:r>
        <w:rPr>
          <w:sz w:val="28"/>
          <w:szCs w:val="28"/>
        </w:rPr>
        <w:t>1</w:t>
      </w:r>
      <w:r w:rsidRPr="003D4EB4">
        <w:rPr>
          <w:sz w:val="28"/>
          <w:szCs w:val="28"/>
        </w:rPr>
        <w:t>5pm by Pastor Robert Woodruff, a potluck dinner was shared.</w:t>
      </w:r>
      <w:r>
        <w:rPr>
          <w:sz w:val="28"/>
          <w:szCs w:val="28"/>
        </w:rPr>
        <w:t xml:space="preserve"> </w:t>
      </w:r>
      <w:r w:rsidRPr="003D4EB4">
        <w:rPr>
          <w:sz w:val="28"/>
          <w:szCs w:val="28"/>
        </w:rPr>
        <w:t xml:space="preserve"> Elder </w:t>
      </w:r>
      <w:r>
        <w:rPr>
          <w:sz w:val="28"/>
          <w:szCs w:val="28"/>
        </w:rPr>
        <w:t>Don Bixby and Pastor Rob</w:t>
      </w:r>
      <w:r w:rsidRPr="003D4EB4">
        <w:rPr>
          <w:sz w:val="28"/>
          <w:szCs w:val="28"/>
        </w:rPr>
        <w:t xml:space="preserve"> led us in devotions, reflecting on </w:t>
      </w:r>
      <w:r>
        <w:rPr>
          <w:sz w:val="28"/>
          <w:szCs w:val="28"/>
        </w:rPr>
        <w:t xml:space="preserve">the experiences of a Holocaust survivor; and the experience of worship at Second.  </w:t>
      </w:r>
      <w:r w:rsidRPr="003D4EB4">
        <w:rPr>
          <w:sz w:val="28"/>
          <w:szCs w:val="28"/>
        </w:rPr>
        <w:t xml:space="preserve">Elder </w:t>
      </w:r>
      <w:r>
        <w:rPr>
          <w:sz w:val="28"/>
          <w:szCs w:val="28"/>
        </w:rPr>
        <w:t>Bixby</w:t>
      </w:r>
      <w:r w:rsidRPr="003D4EB4">
        <w:rPr>
          <w:sz w:val="28"/>
          <w:szCs w:val="28"/>
        </w:rPr>
        <w:t xml:space="preserve"> opened the business meeting with prayer at 6:00pm. </w:t>
      </w:r>
    </w:p>
    <w:p w14:paraId="3B86A13D" w14:textId="77777777" w:rsidR="00B85DBF" w:rsidRPr="00C90806" w:rsidRDefault="00B85DBF" w:rsidP="00C90806">
      <w:pPr>
        <w:contextualSpacing/>
        <w:rPr>
          <w:color w:val="000000" w:themeColor="text1"/>
          <w:sz w:val="28"/>
          <w:szCs w:val="28"/>
        </w:rPr>
      </w:pPr>
    </w:p>
    <w:p w14:paraId="6110BB03" w14:textId="5FD01289" w:rsidR="00290F50" w:rsidRPr="00C90806" w:rsidRDefault="00290F50" w:rsidP="00C90806">
      <w:pPr>
        <w:contextualSpacing/>
        <w:rPr>
          <w:color w:val="000000" w:themeColor="text1"/>
          <w:sz w:val="28"/>
          <w:szCs w:val="28"/>
        </w:rPr>
      </w:pPr>
      <w:r w:rsidRPr="00C90806">
        <w:rPr>
          <w:b/>
          <w:color w:val="000000" w:themeColor="text1"/>
          <w:sz w:val="28"/>
          <w:szCs w:val="28"/>
        </w:rPr>
        <w:t>Present:</w:t>
      </w:r>
      <w:r w:rsidRPr="00C90806">
        <w:rPr>
          <w:color w:val="000000" w:themeColor="text1"/>
          <w:sz w:val="28"/>
          <w:szCs w:val="28"/>
        </w:rPr>
        <w:t xml:space="preserve">  </w:t>
      </w:r>
      <w:r w:rsidR="00C5445A" w:rsidRPr="00C90806">
        <w:rPr>
          <w:i/>
          <w:color w:val="000000" w:themeColor="text1"/>
          <w:sz w:val="28"/>
          <w:szCs w:val="28"/>
        </w:rPr>
        <w:t>Pastor</w:t>
      </w:r>
      <w:r w:rsidR="00DD55C3" w:rsidRPr="00C90806">
        <w:rPr>
          <w:i/>
          <w:color w:val="000000" w:themeColor="text1"/>
          <w:sz w:val="28"/>
          <w:szCs w:val="28"/>
        </w:rPr>
        <w:t>,</w:t>
      </w:r>
      <w:r w:rsidRPr="00C90806">
        <w:rPr>
          <w:color w:val="000000" w:themeColor="text1"/>
          <w:sz w:val="28"/>
          <w:szCs w:val="28"/>
        </w:rPr>
        <w:t xml:space="preserve"> Rev.</w:t>
      </w:r>
      <w:r w:rsidR="00C5445A" w:rsidRPr="00C90806">
        <w:rPr>
          <w:color w:val="000000" w:themeColor="text1"/>
          <w:sz w:val="28"/>
          <w:szCs w:val="28"/>
        </w:rPr>
        <w:t xml:space="preserve"> Dr. Robert Woodruff</w:t>
      </w:r>
      <w:r w:rsidRPr="00C90806">
        <w:rPr>
          <w:color w:val="000000" w:themeColor="text1"/>
          <w:sz w:val="28"/>
          <w:szCs w:val="28"/>
        </w:rPr>
        <w:t>, Moderator</w:t>
      </w:r>
    </w:p>
    <w:p w14:paraId="59E34153" w14:textId="21C13319" w:rsidR="00290F50" w:rsidRPr="00C90806" w:rsidRDefault="00290F50" w:rsidP="00C90806">
      <w:pPr>
        <w:contextualSpacing/>
        <w:rPr>
          <w:b/>
          <w:color w:val="000000" w:themeColor="text1"/>
          <w:sz w:val="28"/>
          <w:szCs w:val="28"/>
        </w:rPr>
      </w:pPr>
      <w:r w:rsidRPr="00C90806">
        <w:rPr>
          <w:i/>
          <w:color w:val="000000" w:themeColor="text1"/>
          <w:sz w:val="28"/>
          <w:szCs w:val="28"/>
        </w:rPr>
        <w:t>Elders:</w:t>
      </w:r>
      <w:r w:rsidRPr="00C90806">
        <w:rPr>
          <w:color w:val="000000" w:themeColor="text1"/>
          <w:sz w:val="28"/>
          <w:szCs w:val="28"/>
        </w:rPr>
        <w:t xml:space="preserve"> </w:t>
      </w:r>
      <w:r w:rsidR="00F81101" w:rsidRPr="00F81101">
        <w:rPr>
          <w:color w:val="000000" w:themeColor="text1"/>
          <w:sz w:val="28"/>
          <w:szCs w:val="28"/>
        </w:rPr>
        <w:t xml:space="preserve">Anita Abeyta, </w:t>
      </w:r>
      <w:r w:rsidR="00D71DF0" w:rsidRPr="00F81101">
        <w:rPr>
          <w:color w:val="000000" w:themeColor="text1"/>
          <w:sz w:val="28"/>
          <w:szCs w:val="28"/>
        </w:rPr>
        <w:t xml:space="preserve">Don Bixby, </w:t>
      </w:r>
      <w:r w:rsidR="00F81101" w:rsidRPr="00F81101">
        <w:rPr>
          <w:color w:val="000000" w:themeColor="text1"/>
          <w:sz w:val="28"/>
          <w:szCs w:val="28"/>
        </w:rPr>
        <w:t xml:space="preserve">Sandra Duran, </w:t>
      </w:r>
      <w:r w:rsidR="00987FED" w:rsidRPr="00F81101">
        <w:rPr>
          <w:color w:val="000000" w:themeColor="text1"/>
          <w:sz w:val="28"/>
          <w:szCs w:val="28"/>
        </w:rPr>
        <w:t xml:space="preserve">Pat Gilberto, </w:t>
      </w:r>
      <w:r w:rsidRPr="00F81101">
        <w:rPr>
          <w:color w:val="000000" w:themeColor="text1"/>
          <w:sz w:val="28"/>
          <w:szCs w:val="28"/>
        </w:rPr>
        <w:t>George Huggins,</w:t>
      </w:r>
      <w:r w:rsidR="0033546B" w:rsidRPr="00F81101">
        <w:rPr>
          <w:color w:val="000000" w:themeColor="text1"/>
          <w:sz w:val="28"/>
          <w:szCs w:val="28"/>
        </w:rPr>
        <w:t xml:space="preserve"> </w:t>
      </w:r>
      <w:r w:rsidR="00261DFF" w:rsidRPr="00F81101">
        <w:rPr>
          <w:color w:val="000000" w:themeColor="text1"/>
          <w:sz w:val="28"/>
          <w:szCs w:val="28"/>
        </w:rPr>
        <w:t xml:space="preserve">Kris Johnson, </w:t>
      </w:r>
      <w:r w:rsidR="00DD55C3" w:rsidRPr="00F81101">
        <w:rPr>
          <w:color w:val="000000" w:themeColor="text1"/>
          <w:sz w:val="28"/>
          <w:szCs w:val="28"/>
        </w:rPr>
        <w:t>Eli Lopez</w:t>
      </w:r>
      <w:r w:rsidR="00BC2C26" w:rsidRPr="00F81101">
        <w:rPr>
          <w:color w:val="000000" w:themeColor="text1"/>
          <w:sz w:val="28"/>
          <w:szCs w:val="28"/>
        </w:rPr>
        <w:t xml:space="preserve">, </w:t>
      </w:r>
      <w:r w:rsidR="00F81101" w:rsidRPr="00F81101">
        <w:rPr>
          <w:color w:val="000000" w:themeColor="text1"/>
          <w:sz w:val="28"/>
          <w:szCs w:val="28"/>
        </w:rPr>
        <w:t>Abel McBride</w:t>
      </w:r>
      <w:r w:rsidR="00F81101" w:rsidRPr="005B4051">
        <w:rPr>
          <w:color w:val="000000" w:themeColor="text1"/>
          <w:sz w:val="28"/>
          <w:szCs w:val="28"/>
        </w:rPr>
        <w:t>,</w:t>
      </w:r>
      <w:r w:rsidR="00066BAB" w:rsidRPr="005B4051">
        <w:rPr>
          <w:color w:val="000000" w:themeColor="text1"/>
          <w:sz w:val="28"/>
          <w:szCs w:val="28"/>
        </w:rPr>
        <w:t xml:space="preserve"> </w:t>
      </w:r>
      <w:r w:rsidR="007E41CD" w:rsidRPr="005B4051">
        <w:rPr>
          <w:color w:val="000000" w:themeColor="text1"/>
          <w:sz w:val="28"/>
          <w:szCs w:val="28"/>
        </w:rPr>
        <w:t>Reme Molo,</w:t>
      </w:r>
      <w:r w:rsidR="003571C1" w:rsidRPr="005B4051">
        <w:rPr>
          <w:color w:val="000000" w:themeColor="text1"/>
          <w:sz w:val="28"/>
          <w:szCs w:val="28"/>
        </w:rPr>
        <w:t xml:space="preserve"> </w:t>
      </w:r>
      <w:r w:rsidR="00DD55C3" w:rsidRPr="005B4051">
        <w:rPr>
          <w:color w:val="000000" w:themeColor="text1"/>
          <w:sz w:val="28"/>
          <w:szCs w:val="28"/>
        </w:rPr>
        <w:t xml:space="preserve">Ella </w:t>
      </w:r>
      <w:r w:rsidR="00DD55C3" w:rsidRPr="00C90806">
        <w:rPr>
          <w:color w:val="000000" w:themeColor="text1"/>
          <w:sz w:val="28"/>
          <w:szCs w:val="28"/>
        </w:rPr>
        <w:t>Porragas</w:t>
      </w:r>
    </w:p>
    <w:p w14:paraId="7E4DE1D1" w14:textId="67476456" w:rsidR="00290F50" w:rsidRPr="00C90806" w:rsidRDefault="00290F50" w:rsidP="00C90806">
      <w:pPr>
        <w:contextualSpacing/>
        <w:rPr>
          <w:b/>
          <w:color w:val="000000" w:themeColor="text1"/>
          <w:sz w:val="28"/>
          <w:szCs w:val="28"/>
        </w:rPr>
      </w:pPr>
      <w:r w:rsidRPr="00C90806">
        <w:rPr>
          <w:b/>
          <w:color w:val="000000" w:themeColor="text1"/>
          <w:sz w:val="28"/>
          <w:szCs w:val="28"/>
        </w:rPr>
        <w:t>Excuse</w:t>
      </w:r>
      <w:r w:rsidRPr="003D4EB4">
        <w:rPr>
          <w:b/>
          <w:color w:val="000000" w:themeColor="text1"/>
          <w:sz w:val="28"/>
          <w:szCs w:val="28"/>
        </w:rPr>
        <w:t>d:</w:t>
      </w:r>
      <w:r w:rsidR="000F4557" w:rsidRPr="003D4EB4">
        <w:rPr>
          <w:color w:val="000000" w:themeColor="text1"/>
          <w:sz w:val="28"/>
          <w:szCs w:val="28"/>
        </w:rPr>
        <w:t xml:space="preserve"> </w:t>
      </w:r>
      <w:r w:rsidR="002F4E4B" w:rsidRPr="003D4EB4">
        <w:rPr>
          <w:color w:val="000000" w:themeColor="text1"/>
          <w:sz w:val="28"/>
          <w:szCs w:val="28"/>
        </w:rPr>
        <w:t xml:space="preserve"> </w:t>
      </w:r>
      <w:r w:rsidR="006C4FB6" w:rsidRPr="003D4EB4">
        <w:rPr>
          <w:color w:val="000000" w:themeColor="text1"/>
          <w:sz w:val="28"/>
          <w:szCs w:val="28"/>
        </w:rPr>
        <w:t>Anna Torres</w:t>
      </w:r>
    </w:p>
    <w:p w14:paraId="0CDD18DF" w14:textId="52F1E682" w:rsidR="00290F50" w:rsidRPr="00C90806" w:rsidRDefault="00290F50" w:rsidP="00C90806">
      <w:pPr>
        <w:contextualSpacing/>
        <w:rPr>
          <w:b/>
          <w:color w:val="000000" w:themeColor="text1"/>
          <w:sz w:val="28"/>
          <w:szCs w:val="28"/>
        </w:rPr>
      </w:pPr>
      <w:r w:rsidRPr="00C90806">
        <w:rPr>
          <w:b/>
          <w:color w:val="000000" w:themeColor="text1"/>
          <w:sz w:val="28"/>
          <w:szCs w:val="28"/>
        </w:rPr>
        <w:t>Absent:</w:t>
      </w:r>
      <w:r w:rsidR="00526954" w:rsidRPr="00526954">
        <w:rPr>
          <w:color w:val="FF0000"/>
          <w:sz w:val="28"/>
          <w:szCs w:val="28"/>
        </w:rPr>
        <w:t xml:space="preserve"> </w:t>
      </w:r>
      <w:r w:rsidR="00526954" w:rsidRPr="003D4EB4">
        <w:rPr>
          <w:color w:val="000000" w:themeColor="text1"/>
          <w:sz w:val="28"/>
          <w:szCs w:val="28"/>
        </w:rPr>
        <w:t>Willy Chavez</w:t>
      </w:r>
    </w:p>
    <w:p w14:paraId="286FB53F" w14:textId="77777777" w:rsidR="00E9111B" w:rsidRPr="00C90806" w:rsidRDefault="00290F50" w:rsidP="00C90806">
      <w:pPr>
        <w:contextualSpacing/>
        <w:rPr>
          <w:color w:val="000000" w:themeColor="text1"/>
          <w:sz w:val="28"/>
          <w:szCs w:val="28"/>
        </w:rPr>
      </w:pPr>
      <w:r w:rsidRPr="00C90806">
        <w:rPr>
          <w:b/>
          <w:color w:val="000000" w:themeColor="text1"/>
          <w:sz w:val="28"/>
          <w:szCs w:val="28"/>
        </w:rPr>
        <w:t>Guests:</w:t>
      </w:r>
    </w:p>
    <w:p w14:paraId="1749B356" w14:textId="77777777" w:rsidR="00E9111B" w:rsidRPr="00C90806" w:rsidRDefault="00290F50" w:rsidP="00FA0428">
      <w:pPr>
        <w:pStyle w:val="ListParagraph"/>
        <w:numPr>
          <w:ilvl w:val="0"/>
          <w:numId w:val="5"/>
        </w:numPr>
        <w:ind w:left="360"/>
        <w:rPr>
          <w:color w:val="000000" w:themeColor="text1"/>
          <w:sz w:val="28"/>
          <w:szCs w:val="28"/>
        </w:rPr>
      </w:pPr>
      <w:r w:rsidRPr="00C90806">
        <w:rPr>
          <w:color w:val="000000" w:themeColor="text1"/>
          <w:sz w:val="28"/>
          <w:szCs w:val="28"/>
        </w:rPr>
        <w:t xml:space="preserve">Francis </w:t>
      </w:r>
      <w:r w:rsidRPr="00F81101">
        <w:rPr>
          <w:color w:val="000000" w:themeColor="text1"/>
          <w:sz w:val="28"/>
          <w:szCs w:val="28"/>
        </w:rPr>
        <w:t xml:space="preserve">and Susie </w:t>
      </w:r>
      <w:r w:rsidRPr="00C90806">
        <w:rPr>
          <w:color w:val="000000" w:themeColor="text1"/>
          <w:sz w:val="28"/>
          <w:szCs w:val="28"/>
        </w:rPr>
        <w:t>Chang, Youth Leaders;</w:t>
      </w:r>
    </w:p>
    <w:p w14:paraId="6613026A" w14:textId="1FE3BDED" w:rsidR="00E9111B" w:rsidRPr="00F81101" w:rsidRDefault="00F81101" w:rsidP="00FA0428">
      <w:pPr>
        <w:pStyle w:val="ListParagraph"/>
        <w:numPr>
          <w:ilvl w:val="0"/>
          <w:numId w:val="5"/>
        </w:numPr>
        <w:ind w:left="360"/>
        <w:rPr>
          <w:color w:val="000000" w:themeColor="text1"/>
          <w:sz w:val="28"/>
          <w:szCs w:val="28"/>
        </w:rPr>
      </w:pPr>
      <w:r>
        <w:rPr>
          <w:color w:val="000000" w:themeColor="text1"/>
          <w:sz w:val="28"/>
          <w:szCs w:val="28"/>
        </w:rPr>
        <w:t>Orlando Duran</w:t>
      </w:r>
      <w:r w:rsidR="0090198B" w:rsidRPr="00F81101">
        <w:rPr>
          <w:color w:val="000000" w:themeColor="text1"/>
          <w:sz w:val="28"/>
          <w:szCs w:val="28"/>
        </w:rPr>
        <w:t xml:space="preserve">, </w:t>
      </w:r>
      <w:r w:rsidR="00290F50" w:rsidRPr="00F81101">
        <w:rPr>
          <w:color w:val="000000" w:themeColor="text1"/>
          <w:sz w:val="28"/>
          <w:szCs w:val="28"/>
        </w:rPr>
        <w:t>Deacon representative</w:t>
      </w:r>
      <w:r w:rsidR="00C5445A" w:rsidRPr="00F81101">
        <w:rPr>
          <w:color w:val="000000" w:themeColor="text1"/>
          <w:sz w:val="28"/>
          <w:szCs w:val="28"/>
        </w:rPr>
        <w:t>;</w:t>
      </w:r>
    </w:p>
    <w:p w14:paraId="7271EC7A" w14:textId="77777777" w:rsidR="00066BAB" w:rsidRPr="003D4EB4" w:rsidRDefault="00163141" w:rsidP="00FA0428">
      <w:pPr>
        <w:pStyle w:val="ListParagraph"/>
        <w:numPr>
          <w:ilvl w:val="0"/>
          <w:numId w:val="5"/>
        </w:numPr>
        <w:ind w:left="360"/>
        <w:rPr>
          <w:color w:val="000000" w:themeColor="text1"/>
          <w:sz w:val="28"/>
          <w:szCs w:val="28"/>
        </w:rPr>
      </w:pPr>
      <w:r w:rsidRPr="003D4EB4">
        <w:rPr>
          <w:color w:val="000000" w:themeColor="text1"/>
          <w:sz w:val="28"/>
          <w:szCs w:val="28"/>
        </w:rPr>
        <w:t xml:space="preserve">Lauren LaMonica, </w:t>
      </w:r>
      <w:r w:rsidR="00883C8D" w:rsidRPr="003D4EB4">
        <w:rPr>
          <w:color w:val="000000" w:themeColor="text1"/>
          <w:sz w:val="28"/>
          <w:szCs w:val="28"/>
        </w:rPr>
        <w:t>PCUSA Young Adult Volunteer (</w:t>
      </w:r>
      <w:r w:rsidRPr="003D4EB4">
        <w:rPr>
          <w:color w:val="000000" w:themeColor="text1"/>
          <w:sz w:val="28"/>
          <w:szCs w:val="28"/>
        </w:rPr>
        <w:t>YAV</w:t>
      </w:r>
      <w:r w:rsidR="00883C8D" w:rsidRPr="003D4EB4">
        <w:rPr>
          <w:color w:val="000000" w:themeColor="text1"/>
          <w:sz w:val="28"/>
          <w:szCs w:val="28"/>
        </w:rPr>
        <w:t>), assigned to Second</w:t>
      </w:r>
      <w:r w:rsidR="00066BAB" w:rsidRPr="003D4EB4">
        <w:rPr>
          <w:color w:val="000000" w:themeColor="text1"/>
          <w:sz w:val="28"/>
          <w:szCs w:val="28"/>
        </w:rPr>
        <w:t>;</w:t>
      </w:r>
    </w:p>
    <w:p w14:paraId="3E817CA9" w14:textId="69E7DA5C" w:rsidR="00412D50" w:rsidRPr="00C90806" w:rsidRDefault="00066BAB" w:rsidP="00FA0428">
      <w:pPr>
        <w:pStyle w:val="ListParagraph"/>
        <w:numPr>
          <w:ilvl w:val="0"/>
          <w:numId w:val="5"/>
        </w:numPr>
        <w:ind w:left="360"/>
        <w:rPr>
          <w:color w:val="000000" w:themeColor="text1"/>
          <w:sz w:val="28"/>
          <w:szCs w:val="28"/>
        </w:rPr>
      </w:pPr>
      <w:r w:rsidRPr="003D4EB4">
        <w:rPr>
          <w:color w:val="000000" w:themeColor="text1"/>
          <w:sz w:val="28"/>
          <w:szCs w:val="28"/>
        </w:rPr>
        <w:t>Chad Poole, QuickBooks technician assisting with the Bookkeeper transition</w:t>
      </w:r>
      <w:r w:rsidR="004547DB" w:rsidRPr="003D4EB4">
        <w:rPr>
          <w:color w:val="000000" w:themeColor="text1"/>
          <w:sz w:val="28"/>
          <w:szCs w:val="28"/>
        </w:rPr>
        <w:t>.</w:t>
      </w:r>
    </w:p>
    <w:p w14:paraId="3199049E" w14:textId="2524FB7F" w:rsidR="003F52A8" w:rsidRDefault="003F52A8" w:rsidP="00C90806">
      <w:pPr>
        <w:contextualSpacing/>
        <w:rPr>
          <w:b/>
          <w:color w:val="000000" w:themeColor="text1"/>
          <w:sz w:val="28"/>
          <w:szCs w:val="28"/>
          <w:u w:val="single"/>
        </w:rPr>
      </w:pPr>
    </w:p>
    <w:p w14:paraId="16D0EAB1" w14:textId="2A4658AD" w:rsidR="003D4EB4" w:rsidRDefault="003D4EB4" w:rsidP="00C90806">
      <w:pPr>
        <w:contextualSpacing/>
        <w:rPr>
          <w:color w:val="000000" w:themeColor="text1"/>
          <w:sz w:val="28"/>
          <w:szCs w:val="28"/>
        </w:rPr>
      </w:pPr>
      <w:r>
        <w:rPr>
          <w:color w:val="000000" w:themeColor="text1"/>
          <w:sz w:val="28"/>
          <w:szCs w:val="28"/>
        </w:rPr>
        <w:t>The clerk declared a quorum was present.</w:t>
      </w:r>
    </w:p>
    <w:p w14:paraId="67C4A4D6" w14:textId="7DF48439" w:rsidR="003D4EB4" w:rsidRDefault="003D4EB4" w:rsidP="00C90806">
      <w:pPr>
        <w:contextualSpacing/>
        <w:rPr>
          <w:color w:val="000000" w:themeColor="text1"/>
          <w:sz w:val="28"/>
          <w:szCs w:val="28"/>
        </w:rPr>
      </w:pPr>
    </w:p>
    <w:p w14:paraId="7F7D9DCF" w14:textId="5E5C6DAC" w:rsidR="00290F50" w:rsidRPr="00C90806" w:rsidRDefault="003D4EB4" w:rsidP="00C90806">
      <w:pPr>
        <w:contextualSpacing/>
        <w:rPr>
          <w:color w:val="000000" w:themeColor="text1"/>
          <w:sz w:val="28"/>
          <w:szCs w:val="28"/>
        </w:rPr>
      </w:pPr>
      <w:r>
        <w:rPr>
          <w:color w:val="000000" w:themeColor="text1"/>
          <w:sz w:val="28"/>
          <w:szCs w:val="28"/>
        </w:rPr>
        <w:t xml:space="preserve">Session </w:t>
      </w:r>
      <w:r w:rsidRPr="003D4EB4">
        <w:rPr>
          <w:b/>
          <w:color w:val="000000" w:themeColor="text1"/>
          <w:sz w:val="28"/>
          <w:szCs w:val="28"/>
        </w:rPr>
        <w:t>VOTED</w:t>
      </w:r>
      <w:r>
        <w:rPr>
          <w:color w:val="000000" w:themeColor="text1"/>
          <w:sz w:val="28"/>
          <w:szCs w:val="28"/>
        </w:rPr>
        <w:t xml:space="preserve"> t</w:t>
      </w:r>
      <w:r w:rsidR="00290F50" w:rsidRPr="00C90806">
        <w:rPr>
          <w:color w:val="000000" w:themeColor="text1"/>
          <w:sz w:val="28"/>
          <w:szCs w:val="28"/>
        </w:rPr>
        <w:t>o approve the agenda.</w:t>
      </w:r>
    </w:p>
    <w:p w14:paraId="7390B0A5" w14:textId="77777777" w:rsidR="00EE195C" w:rsidRPr="00C90806" w:rsidRDefault="00EE195C" w:rsidP="00C90806">
      <w:pPr>
        <w:contextualSpacing/>
        <w:rPr>
          <w:color w:val="000000" w:themeColor="text1"/>
          <w:sz w:val="28"/>
          <w:szCs w:val="28"/>
        </w:rPr>
      </w:pPr>
    </w:p>
    <w:p w14:paraId="6546565E" w14:textId="1AE840AB" w:rsidR="00546AD9" w:rsidRDefault="00DB044C" w:rsidP="00C90806">
      <w:pPr>
        <w:contextualSpacing/>
        <w:rPr>
          <w:b/>
          <w:color w:val="000000" w:themeColor="text1"/>
          <w:sz w:val="28"/>
          <w:szCs w:val="28"/>
          <w:u w:val="single"/>
        </w:rPr>
      </w:pPr>
      <w:r w:rsidRPr="00C90806">
        <w:rPr>
          <w:b/>
          <w:color w:val="000000" w:themeColor="text1"/>
          <w:sz w:val="28"/>
          <w:szCs w:val="28"/>
          <w:u w:val="single"/>
        </w:rPr>
        <w:t>ORDER OF THE DAY</w:t>
      </w:r>
    </w:p>
    <w:p w14:paraId="5661E65D" w14:textId="0E20AE6A" w:rsidR="009B78F6" w:rsidRPr="00066BAB" w:rsidRDefault="009B78F6" w:rsidP="00C90806">
      <w:pPr>
        <w:contextualSpacing/>
        <w:rPr>
          <w:b/>
          <w:color w:val="FF0000"/>
          <w:sz w:val="28"/>
          <w:szCs w:val="28"/>
        </w:rPr>
      </w:pPr>
    </w:p>
    <w:p w14:paraId="640019D5" w14:textId="51503C28" w:rsidR="00066BAB" w:rsidRPr="003D4EB4" w:rsidRDefault="003D4EB4" w:rsidP="00C90806">
      <w:pPr>
        <w:contextualSpacing/>
        <w:rPr>
          <w:color w:val="000000" w:themeColor="text1"/>
          <w:sz w:val="28"/>
          <w:szCs w:val="28"/>
        </w:rPr>
      </w:pPr>
      <w:r w:rsidRPr="003D4EB4">
        <w:rPr>
          <w:color w:val="000000" w:themeColor="text1"/>
          <w:sz w:val="28"/>
          <w:szCs w:val="28"/>
        </w:rPr>
        <w:t xml:space="preserve">Session </w:t>
      </w:r>
      <w:r w:rsidRPr="003D4EB4">
        <w:rPr>
          <w:b/>
          <w:color w:val="000000" w:themeColor="text1"/>
          <w:sz w:val="28"/>
          <w:szCs w:val="28"/>
        </w:rPr>
        <w:t>VOTED</w:t>
      </w:r>
      <w:r w:rsidRPr="003D4EB4">
        <w:rPr>
          <w:color w:val="000000" w:themeColor="text1"/>
          <w:sz w:val="28"/>
          <w:szCs w:val="28"/>
        </w:rPr>
        <w:t xml:space="preserve"> to grant e</w:t>
      </w:r>
      <w:r w:rsidR="00F90874" w:rsidRPr="003D4EB4">
        <w:rPr>
          <w:color w:val="000000" w:themeColor="text1"/>
          <w:sz w:val="28"/>
          <w:szCs w:val="28"/>
        </w:rPr>
        <w:t>nduring</w:t>
      </w:r>
      <w:r w:rsidR="009B75CF" w:rsidRPr="003D4EB4">
        <w:rPr>
          <w:color w:val="000000" w:themeColor="text1"/>
          <w:sz w:val="28"/>
          <w:szCs w:val="28"/>
        </w:rPr>
        <w:t xml:space="preserve"> privilege</w:t>
      </w:r>
      <w:r w:rsidRPr="003D4EB4">
        <w:rPr>
          <w:color w:val="000000" w:themeColor="text1"/>
          <w:sz w:val="28"/>
          <w:szCs w:val="28"/>
        </w:rPr>
        <w:t xml:space="preserve"> of the floor</w:t>
      </w:r>
      <w:r w:rsidR="00F90874" w:rsidRPr="003D4EB4">
        <w:rPr>
          <w:color w:val="000000" w:themeColor="text1"/>
          <w:sz w:val="28"/>
          <w:szCs w:val="28"/>
        </w:rPr>
        <w:t xml:space="preserve"> </w:t>
      </w:r>
      <w:r w:rsidR="009B75CF" w:rsidRPr="003D4EB4">
        <w:rPr>
          <w:color w:val="000000" w:themeColor="text1"/>
          <w:sz w:val="28"/>
          <w:szCs w:val="28"/>
        </w:rPr>
        <w:t>t</w:t>
      </w:r>
      <w:r w:rsidR="00066BAB" w:rsidRPr="003D4EB4">
        <w:rPr>
          <w:color w:val="000000" w:themeColor="text1"/>
          <w:sz w:val="28"/>
          <w:szCs w:val="28"/>
        </w:rPr>
        <w:t>o Chad Poole to review the bookkeeping transition to QuickBooks, and to answer any financial questions brought by Session</w:t>
      </w:r>
      <w:r w:rsidR="009B75CF" w:rsidRPr="003D4EB4">
        <w:rPr>
          <w:color w:val="000000" w:themeColor="text1"/>
          <w:sz w:val="28"/>
          <w:szCs w:val="28"/>
        </w:rPr>
        <w:t>, while serving in the capacity</w:t>
      </w:r>
      <w:r w:rsidR="00066BAB" w:rsidRPr="003D4EB4">
        <w:rPr>
          <w:color w:val="000000" w:themeColor="text1"/>
          <w:sz w:val="28"/>
          <w:szCs w:val="28"/>
        </w:rPr>
        <w:t>.</w:t>
      </w:r>
    </w:p>
    <w:p w14:paraId="1B4E4593" w14:textId="77777777" w:rsidR="00AF237F" w:rsidRPr="00C90806" w:rsidRDefault="00AF237F" w:rsidP="00AF237F">
      <w:pPr>
        <w:contextualSpacing/>
        <w:rPr>
          <w:color w:val="000000" w:themeColor="text1"/>
          <w:sz w:val="28"/>
          <w:szCs w:val="28"/>
        </w:rPr>
      </w:pPr>
    </w:p>
    <w:p w14:paraId="6191B4CD" w14:textId="74DC76D7" w:rsidR="00066BAB" w:rsidRDefault="00AF237F" w:rsidP="00AF237F">
      <w:pPr>
        <w:contextualSpacing/>
        <w:rPr>
          <w:color w:val="000000" w:themeColor="text1"/>
          <w:sz w:val="28"/>
          <w:szCs w:val="28"/>
        </w:rPr>
      </w:pPr>
      <w:r w:rsidRPr="00F81101">
        <w:rPr>
          <w:b/>
          <w:color w:val="000000" w:themeColor="text1"/>
          <w:sz w:val="28"/>
          <w:szCs w:val="28"/>
          <w:u w:val="single"/>
        </w:rPr>
        <w:t>DEACONS’ REPORT</w:t>
      </w:r>
      <w:r w:rsidRPr="00F81101">
        <w:rPr>
          <w:color w:val="000000" w:themeColor="text1"/>
          <w:sz w:val="28"/>
          <w:szCs w:val="28"/>
        </w:rPr>
        <w:t xml:space="preserve"> – </w:t>
      </w:r>
      <w:r>
        <w:rPr>
          <w:color w:val="000000" w:themeColor="text1"/>
          <w:sz w:val="28"/>
          <w:szCs w:val="28"/>
        </w:rPr>
        <w:t>Orlando Duran</w:t>
      </w:r>
    </w:p>
    <w:p w14:paraId="037113B4" w14:textId="133E2080" w:rsidR="00F90874" w:rsidRPr="003D4EB4" w:rsidRDefault="003D4EB4" w:rsidP="00F90874">
      <w:pPr>
        <w:pStyle w:val="ListParagraph"/>
        <w:numPr>
          <w:ilvl w:val="0"/>
          <w:numId w:val="25"/>
        </w:numPr>
        <w:ind w:left="360"/>
        <w:rPr>
          <w:color w:val="000000" w:themeColor="text1"/>
          <w:sz w:val="28"/>
          <w:szCs w:val="28"/>
        </w:rPr>
      </w:pPr>
      <w:r w:rsidRPr="003D4EB4">
        <w:rPr>
          <w:color w:val="000000" w:themeColor="text1"/>
          <w:sz w:val="28"/>
          <w:szCs w:val="28"/>
        </w:rPr>
        <w:t>The Deacons had their regular monthly meeting.</w:t>
      </w:r>
    </w:p>
    <w:p w14:paraId="55389779" w14:textId="0ED4C2B4" w:rsidR="00F90874" w:rsidRPr="00492557" w:rsidRDefault="00F90874" w:rsidP="00F90874">
      <w:pPr>
        <w:pStyle w:val="ListParagraph"/>
        <w:numPr>
          <w:ilvl w:val="0"/>
          <w:numId w:val="25"/>
        </w:numPr>
        <w:ind w:left="360"/>
        <w:rPr>
          <w:color w:val="000000" w:themeColor="text1"/>
          <w:sz w:val="28"/>
          <w:szCs w:val="28"/>
        </w:rPr>
      </w:pPr>
      <w:r w:rsidRPr="00492557">
        <w:rPr>
          <w:color w:val="000000" w:themeColor="text1"/>
          <w:sz w:val="28"/>
          <w:szCs w:val="28"/>
        </w:rPr>
        <w:t>Visits</w:t>
      </w:r>
      <w:r w:rsidR="003D4EB4" w:rsidRPr="00492557">
        <w:rPr>
          <w:color w:val="000000" w:themeColor="text1"/>
          <w:sz w:val="28"/>
          <w:szCs w:val="28"/>
        </w:rPr>
        <w:t xml:space="preserve"> to members and friends who are unable to regularly attend worship</w:t>
      </w:r>
      <w:r w:rsidRPr="00492557">
        <w:rPr>
          <w:color w:val="000000" w:themeColor="text1"/>
          <w:sz w:val="28"/>
          <w:szCs w:val="28"/>
        </w:rPr>
        <w:t xml:space="preserve"> are going well.</w:t>
      </w:r>
    </w:p>
    <w:p w14:paraId="4247EF8A" w14:textId="1CBE0A56" w:rsidR="00F90874" w:rsidRPr="00492557" w:rsidRDefault="003D4EB4" w:rsidP="00F90874">
      <w:pPr>
        <w:pStyle w:val="ListParagraph"/>
        <w:numPr>
          <w:ilvl w:val="0"/>
          <w:numId w:val="25"/>
        </w:numPr>
        <w:ind w:left="360"/>
        <w:rPr>
          <w:color w:val="000000" w:themeColor="text1"/>
          <w:sz w:val="28"/>
          <w:szCs w:val="28"/>
        </w:rPr>
      </w:pPr>
      <w:r w:rsidRPr="00492557">
        <w:rPr>
          <w:color w:val="000000" w:themeColor="text1"/>
          <w:sz w:val="28"/>
          <w:szCs w:val="28"/>
        </w:rPr>
        <w:t>We are d</w:t>
      </w:r>
      <w:r w:rsidR="00F90874" w:rsidRPr="00492557">
        <w:rPr>
          <w:color w:val="000000" w:themeColor="text1"/>
          <w:sz w:val="28"/>
          <w:szCs w:val="28"/>
        </w:rPr>
        <w:t>iscussing</w:t>
      </w:r>
      <w:r w:rsidRPr="00492557">
        <w:rPr>
          <w:color w:val="000000" w:themeColor="text1"/>
          <w:sz w:val="28"/>
          <w:szCs w:val="28"/>
        </w:rPr>
        <w:t xml:space="preserve"> having a</w:t>
      </w:r>
      <w:r w:rsidR="00F90874" w:rsidRPr="00492557">
        <w:rPr>
          <w:color w:val="000000" w:themeColor="text1"/>
          <w:sz w:val="28"/>
          <w:szCs w:val="28"/>
        </w:rPr>
        <w:t xml:space="preserve"> luncheon for </w:t>
      </w:r>
      <w:r w:rsidRPr="00492557">
        <w:rPr>
          <w:color w:val="000000" w:themeColor="text1"/>
          <w:sz w:val="28"/>
          <w:szCs w:val="28"/>
        </w:rPr>
        <w:t xml:space="preserve">our </w:t>
      </w:r>
      <w:r w:rsidR="00F90874" w:rsidRPr="00492557">
        <w:rPr>
          <w:color w:val="000000" w:themeColor="text1"/>
          <w:sz w:val="28"/>
          <w:szCs w:val="28"/>
        </w:rPr>
        <w:t>shut-ins.  Some are mobility-limited</w:t>
      </w:r>
      <w:r w:rsidRPr="00492557">
        <w:rPr>
          <w:color w:val="000000" w:themeColor="text1"/>
          <w:sz w:val="28"/>
          <w:szCs w:val="28"/>
        </w:rPr>
        <w:t xml:space="preserve">, with a possibility of </w:t>
      </w:r>
      <w:r w:rsidR="00F90874" w:rsidRPr="00492557">
        <w:rPr>
          <w:color w:val="000000" w:themeColor="text1"/>
          <w:sz w:val="28"/>
          <w:szCs w:val="28"/>
        </w:rPr>
        <w:t>seven that could come.  The shut-ins do eagerly anticipate the luncheon.</w:t>
      </w:r>
      <w:r w:rsidR="001E1017" w:rsidRPr="00492557">
        <w:rPr>
          <w:color w:val="000000" w:themeColor="text1"/>
          <w:sz w:val="28"/>
          <w:szCs w:val="28"/>
        </w:rPr>
        <w:t xml:space="preserve">  </w:t>
      </w:r>
      <w:r w:rsidRPr="00492557">
        <w:rPr>
          <w:color w:val="000000" w:themeColor="text1"/>
          <w:sz w:val="28"/>
          <w:szCs w:val="28"/>
        </w:rPr>
        <w:t>We might p</w:t>
      </w:r>
      <w:r w:rsidR="001E1017" w:rsidRPr="00492557">
        <w:rPr>
          <w:color w:val="000000" w:themeColor="text1"/>
          <w:sz w:val="28"/>
          <w:szCs w:val="28"/>
        </w:rPr>
        <w:t>ossibly team up with another group to determine a date that would not be in conflict with other activities.</w:t>
      </w:r>
      <w:r w:rsidR="001C20EB" w:rsidRPr="00492557">
        <w:rPr>
          <w:color w:val="000000" w:themeColor="text1"/>
          <w:sz w:val="28"/>
          <w:szCs w:val="28"/>
        </w:rPr>
        <w:t xml:space="preserve">  EPIC would be good candidate for team-work group.</w:t>
      </w:r>
      <w:r w:rsidR="00A230DE" w:rsidRPr="00492557">
        <w:rPr>
          <w:color w:val="000000" w:themeColor="text1"/>
          <w:sz w:val="28"/>
          <w:szCs w:val="28"/>
        </w:rPr>
        <w:t xml:space="preserve">  Early September would be good time for that luncheon.</w:t>
      </w:r>
      <w:r w:rsidR="009B75CF" w:rsidRPr="00492557">
        <w:rPr>
          <w:color w:val="000000" w:themeColor="text1"/>
          <w:sz w:val="28"/>
          <w:szCs w:val="28"/>
        </w:rPr>
        <w:t xml:space="preserve">  September 29 is possible</w:t>
      </w:r>
      <w:r w:rsidR="00492557" w:rsidRPr="00492557">
        <w:rPr>
          <w:color w:val="000000" w:themeColor="text1"/>
          <w:sz w:val="28"/>
          <w:szCs w:val="28"/>
        </w:rPr>
        <w:t xml:space="preserve"> as is</w:t>
      </w:r>
      <w:r w:rsidR="00E274DB" w:rsidRPr="00492557">
        <w:rPr>
          <w:color w:val="000000" w:themeColor="text1"/>
          <w:sz w:val="28"/>
          <w:szCs w:val="28"/>
        </w:rPr>
        <w:t xml:space="preserve"> September 1</w:t>
      </w:r>
      <w:r w:rsidR="00492557" w:rsidRPr="00492557">
        <w:rPr>
          <w:color w:val="000000" w:themeColor="text1"/>
          <w:sz w:val="28"/>
          <w:szCs w:val="28"/>
        </w:rPr>
        <w:t>.  However, September 1 might be the celebration of the 100th birthday of Elifas Santillanes.</w:t>
      </w:r>
    </w:p>
    <w:p w14:paraId="498CE5A6" w14:textId="6EEDD24B" w:rsidR="00E274DB" w:rsidRPr="00492557" w:rsidRDefault="00492557" w:rsidP="00F90874">
      <w:pPr>
        <w:pStyle w:val="ListParagraph"/>
        <w:numPr>
          <w:ilvl w:val="0"/>
          <w:numId w:val="25"/>
        </w:numPr>
        <w:ind w:left="360"/>
        <w:rPr>
          <w:color w:val="000000" w:themeColor="text1"/>
          <w:sz w:val="28"/>
          <w:szCs w:val="28"/>
        </w:rPr>
      </w:pPr>
      <w:r w:rsidRPr="00492557">
        <w:rPr>
          <w:color w:val="000000" w:themeColor="text1"/>
          <w:sz w:val="28"/>
          <w:szCs w:val="28"/>
        </w:rPr>
        <w:t xml:space="preserve">We are working on a proposal for the </w:t>
      </w:r>
      <w:r w:rsidR="00E274DB" w:rsidRPr="00492557">
        <w:rPr>
          <w:color w:val="000000" w:themeColor="text1"/>
          <w:sz w:val="28"/>
          <w:szCs w:val="28"/>
        </w:rPr>
        <w:t>Deacons’ Fund-Raiser luncheon.</w:t>
      </w:r>
    </w:p>
    <w:p w14:paraId="7BF25906" w14:textId="046B09FC" w:rsidR="00AF237F" w:rsidRDefault="00AF237F" w:rsidP="00C90806">
      <w:pPr>
        <w:contextualSpacing/>
        <w:rPr>
          <w:color w:val="000000" w:themeColor="text1"/>
          <w:sz w:val="28"/>
          <w:szCs w:val="28"/>
        </w:rPr>
      </w:pPr>
    </w:p>
    <w:p w14:paraId="6343D61D" w14:textId="38DBDE2D" w:rsidR="00AF237F" w:rsidRPr="002D35D2" w:rsidRDefault="00AF237F" w:rsidP="00F90874">
      <w:pPr>
        <w:rPr>
          <w:b/>
          <w:color w:val="000000" w:themeColor="text1"/>
          <w:sz w:val="28"/>
          <w:szCs w:val="28"/>
          <w:u w:val="single"/>
        </w:rPr>
      </w:pPr>
      <w:r w:rsidRPr="002D35D2">
        <w:rPr>
          <w:b/>
          <w:color w:val="000000" w:themeColor="text1"/>
          <w:sz w:val="28"/>
          <w:szCs w:val="28"/>
          <w:u w:val="single"/>
        </w:rPr>
        <w:lastRenderedPageBreak/>
        <w:t>A</w:t>
      </w:r>
      <w:r w:rsidR="00F90874" w:rsidRPr="002D35D2">
        <w:rPr>
          <w:b/>
          <w:color w:val="000000" w:themeColor="text1"/>
          <w:sz w:val="28"/>
          <w:szCs w:val="28"/>
          <w:u w:val="single"/>
        </w:rPr>
        <w:t>CQUISITION OF 809 EDITH</w:t>
      </w:r>
    </w:p>
    <w:p w14:paraId="3C79F4CC" w14:textId="438BBB46" w:rsidR="00AF237F" w:rsidRPr="002D35D2" w:rsidRDefault="00AF237F" w:rsidP="004D01E6">
      <w:pPr>
        <w:pStyle w:val="ListParagraph"/>
        <w:numPr>
          <w:ilvl w:val="0"/>
          <w:numId w:val="26"/>
        </w:numPr>
        <w:ind w:left="360"/>
        <w:rPr>
          <w:b/>
          <w:color w:val="000000" w:themeColor="text1"/>
          <w:sz w:val="28"/>
          <w:szCs w:val="28"/>
        </w:rPr>
      </w:pPr>
      <w:r w:rsidRPr="002D35D2">
        <w:rPr>
          <w:color w:val="000000" w:themeColor="text1"/>
          <w:sz w:val="28"/>
          <w:szCs w:val="28"/>
        </w:rPr>
        <w:t>Owner and agent are drafting a contract/purchase agreement</w:t>
      </w:r>
      <w:r w:rsidR="002D35D2" w:rsidRPr="002D35D2">
        <w:rPr>
          <w:color w:val="000000" w:themeColor="text1"/>
          <w:sz w:val="28"/>
          <w:szCs w:val="28"/>
        </w:rPr>
        <w:t>.</w:t>
      </w:r>
    </w:p>
    <w:p w14:paraId="2DB0FCEB" w14:textId="203AD700" w:rsidR="00AF237F" w:rsidRPr="002D35D2" w:rsidRDefault="00AF237F" w:rsidP="004D01E6">
      <w:pPr>
        <w:pStyle w:val="ListParagraph"/>
        <w:numPr>
          <w:ilvl w:val="0"/>
          <w:numId w:val="26"/>
        </w:numPr>
        <w:ind w:left="360"/>
        <w:rPr>
          <w:b/>
          <w:color w:val="000000" w:themeColor="text1"/>
          <w:sz w:val="28"/>
          <w:szCs w:val="28"/>
        </w:rPr>
      </w:pPr>
      <w:r w:rsidRPr="002D35D2">
        <w:rPr>
          <w:color w:val="000000" w:themeColor="text1"/>
          <w:sz w:val="28"/>
          <w:szCs w:val="28"/>
        </w:rPr>
        <w:t>PSF Stated Clerk (Stephen Rhoades) suggests that if our session votes to go forward, and if the contract has a clause that we cannot close until approved by Presbytery, we can contact PSF Finance and Property (F&amp;P) Committee right away after the session meeting and they can arrange a conference call</w:t>
      </w:r>
      <w:r w:rsidR="002D35D2" w:rsidRPr="002D35D2">
        <w:rPr>
          <w:color w:val="000000" w:themeColor="text1"/>
          <w:sz w:val="28"/>
          <w:szCs w:val="28"/>
        </w:rPr>
        <w:t>.</w:t>
      </w:r>
    </w:p>
    <w:p w14:paraId="79E38FCB" w14:textId="580DC14A" w:rsidR="00AF237F" w:rsidRPr="002D35D2" w:rsidRDefault="00AF237F" w:rsidP="004D01E6">
      <w:pPr>
        <w:pStyle w:val="ListParagraph"/>
        <w:numPr>
          <w:ilvl w:val="0"/>
          <w:numId w:val="26"/>
        </w:numPr>
        <w:ind w:left="360"/>
        <w:rPr>
          <w:b/>
          <w:color w:val="000000" w:themeColor="text1"/>
          <w:sz w:val="28"/>
          <w:szCs w:val="28"/>
        </w:rPr>
      </w:pPr>
      <w:r w:rsidRPr="002D35D2">
        <w:rPr>
          <w:color w:val="000000" w:themeColor="text1"/>
          <w:sz w:val="28"/>
          <w:szCs w:val="28"/>
        </w:rPr>
        <w:t>If F&amp;P approve, the PSF Coordinating Team (CT) can then do the same (on behalf of PSF)</w:t>
      </w:r>
      <w:r w:rsidR="002D35D2" w:rsidRPr="002D35D2">
        <w:rPr>
          <w:color w:val="000000" w:themeColor="text1"/>
          <w:sz w:val="28"/>
          <w:szCs w:val="28"/>
        </w:rPr>
        <w:t>.</w:t>
      </w:r>
    </w:p>
    <w:p w14:paraId="2A106971" w14:textId="6EE23191" w:rsidR="00AF237F" w:rsidRPr="002D35D2" w:rsidRDefault="002D35D2" w:rsidP="004D01E6">
      <w:pPr>
        <w:pStyle w:val="ListParagraph"/>
        <w:numPr>
          <w:ilvl w:val="0"/>
          <w:numId w:val="26"/>
        </w:numPr>
        <w:ind w:left="360"/>
        <w:rPr>
          <w:b/>
          <w:color w:val="000000" w:themeColor="text1"/>
          <w:sz w:val="28"/>
          <w:szCs w:val="28"/>
        </w:rPr>
      </w:pPr>
      <w:r w:rsidRPr="002D35D2">
        <w:rPr>
          <w:color w:val="000000" w:themeColor="text1"/>
          <w:sz w:val="28"/>
          <w:szCs w:val="28"/>
        </w:rPr>
        <w:t>The a</w:t>
      </w:r>
      <w:r w:rsidR="00AF237F" w:rsidRPr="002D35D2">
        <w:rPr>
          <w:color w:val="000000" w:themeColor="text1"/>
          <w:sz w:val="28"/>
          <w:szCs w:val="28"/>
        </w:rPr>
        <w:t>bove</w:t>
      </w:r>
      <w:r w:rsidRPr="002D35D2">
        <w:rPr>
          <w:color w:val="000000" w:themeColor="text1"/>
          <w:sz w:val="28"/>
          <w:szCs w:val="28"/>
        </w:rPr>
        <w:t xml:space="preserve"> possible</w:t>
      </w:r>
      <w:r w:rsidR="00AF237F" w:rsidRPr="002D35D2">
        <w:rPr>
          <w:color w:val="000000" w:themeColor="text1"/>
          <w:sz w:val="28"/>
          <w:szCs w:val="28"/>
        </w:rPr>
        <w:t xml:space="preserve"> actions</w:t>
      </w:r>
      <w:r w:rsidRPr="002D35D2">
        <w:rPr>
          <w:color w:val="000000" w:themeColor="text1"/>
          <w:sz w:val="28"/>
          <w:szCs w:val="28"/>
        </w:rPr>
        <w:t xml:space="preserve"> have been</w:t>
      </w:r>
      <w:r w:rsidR="00AF237F" w:rsidRPr="002D35D2">
        <w:rPr>
          <w:color w:val="000000" w:themeColor="text1"/>
          <w:sz w:val="28"/>
          <w:szCs w:val="28"/>
        </w:rPr>
        <w:t xml:space="preserve"> communicated to </w:t>
      </w:r>
      <w:r w:rsidRPr="002D35D2">
        <w:rPr>
          <w:color w:val="000000" w:themeColor="text1"/>
          <w:sz w:val="28"/>
          <w:szCs w:val="28"/>
        </w:rPr>
        <w:t xml:space="preserve">the </w:t>
      </w:r>
      <w:r w:rsidR="00AF237F" w:rsidRPr="002D35D2">
        <w:rPr>
          <w:color w:val="000000" w:themeColor="text1"/>
          <w:sz w:val="28"/>
          <w:szCs w:val="28"/>
        </w:rPr>
        <w:t xml:space="preserve">owner and </w:t>
      </w:r>
      <w:r w:rsidRPr="002D35D2">
        <w:rPr>
          <w:color w:val="000000" w:themeColor="text1"/>
          <w:sz w:val="28"/>
          <w:szCs w:val="28"/>
        </w:rPr>
        <w:t>a</w:t>
      </w:r>
      <w:r w:rsidR="00AF237F" w:rsidRPr="002D35D2">
        <w:rPr>
          <w:color w:val="000000" w:themeColor="text1"/>
          <w:sz w:val="28"/>
          <w:szCs w:val="28"/>
        </w:rPr>
        <w:t>gent</w:t>
      </w:r>
      <w:r w:rsidRPr="002D35D2">
        <w:rPr>
          <w:color w:val="000000" w:themeColor="text1"/>
          <w:sz w:val="28"/>
          <w:szCs w:val="28"/>
        </w:rPr>
        <w:t xml:space="preserve"> of 809 Edith.  W</w:t>
      </w:r>
      <w:r w:rsidR="00AF237F" w:rsidRPr="002D35D2">
        <w:rPr>
          <w:color w:val="000000" w:themeColor="text1"/>
          <w:sz w:val="28"/>
          <w:szCs w:val="28"/>
        </w:rPr>
        <w:t>e might be able to close in late August</w:t>
      </w:r>
      <w:r w:rsidRPr="002D35D2">
        <w:rPr>
          <w:color w:val="000000" w:themeColor="text1"/>
          <w:sz w:val="28"/>
          <w:szCs w:val="28"/>
        </w:rPr>
        <w:t xml:space="preserve"> or </w:t>
      </w:r>
      <w:r w:rsidR="00AF237F" w:rsidRPr="002D35D2">
        <w:rPr>
          <w:color w:val="000000" w:themeColor="text1"/>
          <w:sz w:val="28"/>
          <w:szCs w:val="28"/>
        </w:rPr>
        <w:t>early September</w:t>
      </w:r>
      <w:r w:rsidRPr="002D35D2">
        <w:rPr>
          <w:color w:val="000000" w:themeColor="text1"/>
          <w:sz w:val="28"/>
          <w:szCs w:val="28"/>
        </w:rPr>
        <w:t>, 2019</w:t>
      </w:r>
      <w:r w:rsidR="00AF237F" w:rsidRPr="002D35D2">
        <w:rPr>
          <w:color w:val="000000" w:themeColor="text1"/>
          <w:sz w:val="28"/>
          <w:szCs w:val="28"/>
        </w:rPr>
        <w:t>.</w:t>
      </w:r>
    </w:p>
    <w:p w14:paraId="4DED931C" w14:textId="4EA057CE" w:rsidR="007F750D" w:rsidRPr="002D35D2" w:rsidRDefault="007F750D" w:rsidP="004D01E6">
      <w:pPr>
        <w:pStyle w:val="ListParagraph"/>
        <w:numPr>
          <w:ilvl w:val="0"/>
          <w:numId w:val="26"/>
        </w:numPr>
        <w:ind w:left="360"/>
        <w:rPr>
          <w:b/>
          <w:color w:val="000000" w:themeColor="text1"/>
          <w:sz w:val="28"/>
          <w:szCs w:val="28"/>
        </w:rPr>
      </w:pPr>
      <w:r w:rsidRPr="002D35D2">
        <w:rPr>
          <w:color w:val="000000" w:themeColor="text1"/>
          <w:sz w:val="28"/>
          <w:szCs w:val="28"/>
        </w:rPr>
        <w:t>Considerations</w:t>
      </w:r>
      <w:r w:rsidRPr="002D35D2">
        <w:rPr>
          <w:b/>
          <w:color w:val="000000" w:themeColor="text1"/>
          <w:sz w:val="28"/>
          <w:szCs w:val="28"/>
        </w:rPr>
        <w:t>:</w:t>
      </w:r>
    </w:p>
    <w:p w14:paraId="450B5072" w14:textId="47A97059" w:rsidR="004D01E6" w:rsidRPr="002D35D2" w:rsidRDefault="002D35D2" w:rsidP="00542567">
      <w:pPr>
        <w:pStyle w:val="ListParagraph"/>
        <w:numPr>
          <w:ilvl w:val="1"/>
          <w:numId w:val="26"/>
        </w:numPr>
        <w:ind w:left="720"/>
        <w:rPr>
          <w:color w:val="000000" w:themeColor="text1"/>
          <w:sz w:val="28"/>
          <w:szCs w:val="28"/>
        </w:rPr>
      </w:pPr>
      <w:r w:rsidRPr="002D35D2">
        <w:rPr>
          <w:color w:val="000000" w:themeColor="text1"/>
          <w:sz w:val="28"/>
          <w:szCs w:val="28"/>
        </w:rPr>
        <w:t xml:space="preserve">One possible deal would be a purchase price of </w:t>
      </w:r>
      <w:r w:rsidR="004D01E6" w:rsidRPr="002D35D2">
        <w:rPr>
          <w:color w:val="000000" w:themeColor="text1"/>
          <w:sz w:val="28"/>
          <w:szCs w:val="28"/>
        </w:rPr>
        <w:t>$110</w:t>
      </w:r>
      <w:r w:rsidRPr="002D35D2">
        <w:rPr>
          <w:color w:val="000000" w:themeColor="text1"/>
          <w:sz w:val="28"/>
          <w:szCs w:val="28"/>
        </w:rPr>
        <w:t>,000 with</w:t>
      </w:r>
      <w:r w:rsidR="004D01E6" w:rsidRPr="002D35D2">
        <w:rPr>
          <w:color w:val="000000" w:themeColor="text1"/>
          <w:sz w:val="28"/>
          <w:szCs w:val="28"/>
        </w:rPr>
        <w:t xml:space="preserve"> </w:t>
      </w:r>
      <w:r w:rsidR="004D01E6" w:rsidRPr="00FF7AD8">
        <w:rPr>
          <w:color w:val="FF0000"/>
          <w:sz w:val="28"/>
          <w:szCs w:val="28"/>
        </w:rPr>
        <w:t>3</w:t>
      </w:r>
      <w:r w:rsidR="00FF7AD8" w:rsidRPr="00FF7AD8">
        <w:rPr>
          <w:color w:val="FF0000"/>
          <w:sz w:val="28"/>
          <w:szCs w:val="28"/>
        </w:rPr>
        <w:t>0</w:t>
      </w:r>
      <w:r w:rsidR="004D01E6" w:rsidRPr="00FF7AD8">
        <w:rPr>
          <w:color w:val="FF0000"/>
          <w:sz w:val="28"/>
          <w:szCs w:val="28"/>
        </w:rPr>
        <w:t>%</w:t>
      </w:r>
      <w:r w:rsidR="004D01E6" w:rsidRPr="002D35D2">
        <w:rPr>
          <w:color w:val="000000" w:themeColor="text1"/>
          <w:sz w:val="28"/>
          <w:szCs w:val="28"/>
        </w:rPr>
        <w:t xml:space="preserve"> down</w:t>
      </w:r>
      <w:r w:rsidRPr="002D35D2">
        <w:rPr>
          <w:color w:val="000000" w:themeColor="text1"/>
          <w:sz w:val="28"/>
          <w:szCs w:val="28"/>
        </w:rPr>
        <w:t>, or a</w:t>
      </w:r>
      <w:r w:rsidR="004D01E6" w:rsidRPr="002D35D2">
        <w:rPr>
          <w:color w:val="000000" w:themeColor="text1"/>
          <w:sz w:val="28"/>
          <w:szCs w:val="28"/>
        </w:rPr>
        <w:t xml:space="preserve"> R</w:t>
      </w:r>
      <w:r w:rsidRPr="002D35D2">
        <w:rPr>
          <w:color w:val="000000" w:themeColor="text1"/>
          <w:sz w:val="28"/>
          <w:szCs w:val="28"/>
        </w:rPr>
        <w:t xml:space="preserve">eal </w:t>
      </w:r>
      <w:r w:rsidR="004D01E6" w:rsidRPr="002D35D2">
        <w:rPr>
          <w:color w:val="000000" w:themeColor="text1"/>
          <w:sz w:val="28"/>
          <w:szCs w:val="28"/>
        </w:rPr>
        <w:t>E</w:t>
      </w:r>
      <w:r w:rsidRPr="002D35D2">
        <w:rPr>
          <w:color w:val="000000" w:themeColor="text1"/>
          <w:sz w:val="28"/>
          <w:szCs w:val="28"/>
        </w:rPr>
        <w:t>state</w:t>
      </w:r>
      <w:r w:rsidR="004D01E6" w:rsidRPr="002D35D2">
        <w:rPr>
          <w:color w:val="000000" w:themeColor="text1"/>
          <w:sz w:val="28"/>
          <w:szCs w:val="28"/>
        </w:rPr>
        <w:t xml:space="preserve"> Contract up to 18 months</w:t>
      </w:r>
      <w:r w:rsidR="00F322F6">
        <w:rPr>
          <w:color w:val="000000" w:themeColor="text1"/>
          <w:sz w:val="28"/>
          <w:szCs w:val="28"/>
        </w:rPr>
        <w:t xml:space="preserve"> </w:t>
      </w:r>
      <w:r w:rsidR="00F322F6" w:rsidRPr="00F322F6">
        <w:rPr>
          <w:color w:val="FF0000"/>
          <w:sz w:val="28"/>
          <w:szCs w:val="28"/>
        </w:rPr>
        <w:t>at 7%</w:t>
      </w:r>
      <w:r w:rsidRPr="00F322F6">
        <w:rPr>
          <w:color w:val="FF0000"/>
          <w:sz w:val="28"/>
          <w:szCs w:val="28"/>
        </w:rPr>
        <w:t>.</w:t>
      </w:r>
    </w:p>
    <w:p w14:paraId="685F8D0D" w14:textId="74A0B301" w:rsidR="004D01E6" w:rsidRPr="002D35D2" w:rsidRDefault="002D35D2" w:rsidP="00542567">
      <w:pPr>
        <w:pStyle w:val="ListParagraph"/>
        <w:numPr>
          <w:ilvl w:val="1"/>
          <w:numId w:val="26"/>
        </w:numPr>
        <w:ind w:left="720"/>
        <w:rPr>
          <w:color w:val="000000" w:themeColor="text1"/>
          <w:sz w:val="28"/>
          <w:szCs w:val="28"/>
        </w:rPr>
      </w:pPr>
      <w:r w:rsidRPr="002D35D2">
        <w:rPr>
          <w:color w:val="000000" w:themeColor="text1"/>
          <w:sz w:val="28"/>
          <w:szCs w:val="28"/>
        </w:rPr>
        <w:t xml:space="preserve">The </w:t>
      </w:r>
      <w:r w:rsidR="004D01E6" w:rsidRPr="002D35D2">
        <w:rPr>
          <w:color w:val="000000" w:themeColor="text1"/>
          <w:sz w:val="28"/>
          <w:szCs w:val="28"/>
        </w:rPr>
        <w:t>PILP rep</w:t>
      </w:r>
      <w:r w:rsidRPr="002D35D2">
        <w:rPr>
          <w:color w:val="000000" w:themeColor="text1"/>
          <w:sz w:val="28"/>
          <w:szCs w:val="28"/>
        </w:rPr>
        <w:t>resentative</w:t>
      </w:r>
      <w:r w:rsidR="004D01E6" w:rsidRPr="002D35D2">
        <w:rPr>
          <w:color w:val="000000" w:themeColor="text1"/>
          <w:sz w:val="28"/>
          <w:szCs w:val="28"/>
        </w:rPr>
        <w:t xml:space="preserve"> quoted 3% interest</w:t>
      </w:r>
      <w:r w:rsidRPr="002D35D2">
        <w:rPr>
          <w:color w:val="000000" w:themeColor="text1"/>
          <w:sz w:val="28"/>
          <w:szCs w:val="28"/>
        </w:rPr>
        <w:t xml:space="preserve"> on a loan.</w:t>
      </w:r>
    </w:p>
    <w:p w14:paraId="3D5A869E" w14:textId="3D3EB918" w:rsidR="004D01E6" w:rsidRPr="002D35D2" w:rsidRDefault="002D35D2" w:rsidP="00542567">
      <w:pPr>
        <w:pStyle w:val="ListParagraph"/>
        <w:numPr>
          <w:ilvl w:val="1"/>
          <w:numId w:val="26"/>
        </w:numPr>
        <w:ind w:left="720"/>
        <w:rPr>
          <w:color w:val="000000" w:themeColor="text1"/>
          <w:sz w:val="28"/>
          <w:szCs w:val="28"/>
        </w:rPr>
      </w:pPr>
      <w:r w:rsidRPr="002D35D2">
        <w:rPr>
          <w:color w:val="000000" w:themeColor="text1"/>
          <w:sz w:val="28"/>
          <w:szCs w:val="28"/>
        </w:rPr>
        <w:t>The current owner of 809 Edith purchased the property for</w:t>
      </w:r>
      <w:r w:rsidR="004D01E6" w:rsidRPr="002D35D2">
        <w:rPr>
          <w:color w:val="000000" w:themeColor="text1"/>
          <w:sz w:val="28"/>
          <w:szCs w:val="28"/>
        </w:rPr>
        <w:t xml:space="preserve"> $150</w:t>
      </w:r>
      <w:r w:rsidRPr="002D35D2">
        <w:rPr>
          <w:color w:val="000000" w:themeColor="text1"/>
          <w:sz w:val="28"/>
          <w:szCs w:val="28"/>
        </w:rPr>
        <w:t xml:space="preserve">,000 to </w:t>
      </w:r>
      <w:r w:rsidR="004D01E6" w:rsidRPr="002D35D2">
        <w:rPr>
          <w:color w:val="000000" w:themeColor="text1"/>
          <w:sz w:val="28"/>
          <w:szCs w:val="28"/>
        </w:rPr>
        <w:t>$155</w:t>
      </w:r>
      <w:r w:rsidRPr="002D35D2">
        <w:rPr>
          <w:color w:val="000000" w:themeColor="text1"/>
          <w:sz w:val="28"/>
          <w:szCs w:val="28"/>
        </w:rPr>
        <w:t>,000.</w:t>
      </w:r>
    </w:p>
    <w:p w14:paraId="55C3F9DC" w14:textId="75AF30AF" w:rsidR="004D01E6" w:rsidRPr="002D35D2" w:rsidRDefault="004D01E6" w:rsidP="002D35D2">
      <w:pPr>
        <w:pStyle w:val="ListParagraph"/>
        <w:numPr>
          <w:ilvl w:val="1"/>
          <w:numId w:val="26"/>
        </w:numPr>
        <w:ind w:left="720"/>
        <w:rPr>
          <w:color w:val="000000" w:themeColor="text1"/>
          <w:sz w:val="28"/>
          <w:szCs w:val="28"/>
        </w:rPr>
      </w:pPr>
      <w:r w:rsidRPr="002D35D2">
        <w:rPr>
          <w:color w:val="000000" w:themeColor="text1"/>
          <w:sz w:val="28"/>
          <w:szCs w:val="28"/>
        </w:rPr>
        <w:t>Interior spot repairs will be required</w:t>
      </w:r>
      <w:r w:rsidR="002D35D2" w:rsidRPr="002D35D2">
        <w:rPr>
          <w:color w:val="000000" w:themeColor="text1"/>
          <w:sz w:val="28"/>
          <w:szCs w:val="28"/>
        </w:rPr>
        <w:t xml:space="preserve"> prior to any practical use, with an estimated cost of </w:t>
      </w:r>
      <w:r w:rsidRPr="002D35D2">
        <w:rPr>
          <w:color w:val="000000" w:themeColor="text1"/>
          <w:sz w:val="28"/>
          <w:szCs w:val="28"/>
        </w:rPr>
        <w:t>$10</w:t>
      </w:r>
      <w:r w:rsidR="002D35D2" w:rsidRPr="002D35D2">
        <w:rPr>
          <w:color w:val="000000" w:themeColor="text1"/>
          <w:sz w:val="28"/>
          <w:szCs w:val="28"/>
        </w:rPr>
        <w:t>,000 for basic repairs.</w:t>
      </w:r>
      <w:r w:rsidRPr="002D35D2">
        <w:rPr>
          <w:color w:val="000000" w:themeColor="text1"/>
          <w:sz w:val="28"/>
          <w:szCs w:val="28"/>
        </w:rPr>
        <w:t xml:space="preserve"> </w:t>
      </w:r>
      <w:r w:rsidR="002D35D2" w:rsidRPr="002D35D2">
        <w:rPr>
          <w:color w:val="000000" w:themeColor="text1"/>
          <w:sz w:val="28"/>
          <w:szCs w:val="28"/>
        </w:rPr>
        <w:t xml:space="preserve"> It could take up to </w:t>
      </w:r>
      <w:r w:rsidRPr="002D35D2">
        <w:rPr>
          <w:color w:val="000000" w:themeColor="text1"/>
          <w:sz w:val="28"/>
          <w:szCs w:val="28"/>
        </w:rPr>
        <w:t>$20</w:t>
      </w:r>
      <w:r w:rsidR="002D35D2" w:rsidRPr="002D35D2">
        <w:rPr>
          <w:color w:val="000000" w:themeColor="text1"/>
          <w:sz w:val="28"/>
          <w:szCs w:val="28"/>
        </w:rPr>
        <w:t>,000 for the house to meet our standards, moderated by any volunteer labor we might be able to use.</w:t>
      </w:r>
    </w:p>
    <w:p w14:paraId="0543DD2E" w14:textId="4CFBE7EF" w:rsidR="004D01E6" w:rsidRPr="002D35D2" w:rsidRDefault="004D01E6" w:rsidP="00542567">
      <w:pPr>
        <w:pStyle w:val="ListParagraph"/>
        <w:numPr>
          <w:ilvl w:val="1"/>
          <w:numId w:val="26"/>
        </w:numPr>
        <w:ind w:left="720"/>
        <w:rPr>
          <w:color w:val="000000" w:themeColor="text1"/>
          <w:sz w:val="28"/>
          <w:szCs w:val="28"/>
        </w:rPr>
      </w:pPr>
      <w:r w:rsidRPr="002D35D2">
        <w:rPr>
          <w:color w:val="000000" w:themeColor="text1"/>
          <w:sz w:val="28"/>
          <w:szCs w:val="28"/>
        </w:rPr>
        <w:t xml:space="preserve">Once </w:t>
      </w:r>
      <w:r w:rsidR="002D35D2" w:rsidRPr="002D35D2">
        <w:rPr>
          <w:color w:val="000000" w:themeColor="text1"/>
          <w:sz w:val="28"/>
          <w:szCs w:val="28"/>
        </w:rPr>
        <w:t xml:space="preserve">we receive a </w:t>
      </w:r>
      <w:r w:rsidRPr="002D35D2">
        <w:rPr>
          <w:color w:val="000000" w:themeColor="text1"/>
          <w:sz w:val="28"/>
          <w:szCs w:val="28"/>
        </w:rPr>
        <w:t xml:space="preserve">full appraisal, </w:t>
      </w:r>
      <w:r w:rsidR="002D35D2" w:rsidRPr="002D35D2">
        <w:rPr>
          <w:color w:val="000000" w:themeColor="text1"/>
          <w:sz w:val="28"/>
          <w:szCs w:val="28"/>
        </w:rPr>
        <w:t xml:space="preserve">there </w:t>
      </w:r>
      <w:r w:rsidRPr="002D35D2">
        <w:rPr>
          <w:color w:val="000000" w:themeColor="text1"/>
          <w:sz w:val="28"/>
          <w:szCs w:val="28"/>
        </w:rPr>
        <w:t>might be some reduction in price because of necessary repairs</w:t>
      </w:r>
      <w:r w:rsidR="002D35D2" w:rsidRPr="002D35D2">
        <w:rPr>
          <w:color w:val="000000" w:themeColor="text1"/>
          <w:sz w:val="28"/>
          <w:szCs w:val="28"/>
        </w:rPr>
        <w:t xml:space="preserve"> or </w:t>
      </w:r>
      <w:r w:rsidRPr="002D35D2">
        <w:rPr>
          <w:color w:val="000000" w:themeColor="text1"/>
          <w:sz w:val="28"/>
          <w:szCs w:val="28"/>
        </w:rPr>
        <w:t>renovation</w:t>
      </w:r>
      <w:r w:rsidR="002D35D2" w:rsidRPr="002D35D2">
        <w:rPr>
          <w:color w:val="000000" w:themeColor="text1"/>
          <w:sz w:val="28"/>
          <w:szCs w:val="28"/>
        </w:rPr>
        <w:t>.</w:t>
      </w:r>
    </w:p>
    <w:p w14:paraId="4D29D9B4" w14:textId="0860BC53" w:rsidR="004D01E6" w:rsidRPr="002D35D2" w:rsidRDefault="002D35D2" w:rsidP="00542567">
      <w:pPr>
        <w:pStyle w:val="ListParagraph"/>
        <w:numPr>
          <w:ilvl w:val="1"/>
          <w:numId w:val="26"/>
        </w:numPr>
        <w:ind w:left="720"/>
        <w:rPr>
          <w:color w:val="000000" w:themeColor="text1"/>
          <w:sz w:val="28"/>
          <w:szCs w:val="28"/>
        </w:rPr>
      </w:pPr>
      <w:r w:rsidRPr="002D35D2">
        <w:rPr>
          <w:color w:val="000000" w:themeColor="text1"/>
          <w:sz w:val="28"/>
          <w:szCs w:val="28"/>
        </w:rPr>
        <w:t>We will proceed with an</w:t>
      </w:r>
      <w:r w:rsidR="004D01E6" w:rsidRPr="002D35D2">
        <w:rPr>
          <w:color w:val="000000" w:themeColor="text1"/>
          <w:sz w:val="28"/>
          <w:szCs w:val="28"/>
        </w:rPr>
        <w:t xml:space="preserve"> inspection and appraisal ASAP</w:t>
      </w:r>
      <w:r w:rsidRPr="002D35D2">
        <w:rPr>
          <w:color w:val="000000" w:themeColor="text1"/>
          <w:sz w:val="28"/>
          <w:szCs w:val="28"/>
        </w:rPr>
        <w:t>.</w:t>
      </w:r>
    </w:p>
    <w:p w14:paraId="22992A1A" w14:textId="32B0E396" w:rsidR="004D01E6" w:rsidRPr="002D35D2" w:rsidRDefault="002D35D2" w:rsidP="00542567">
      <w:pPr>
        <w:pStyle w:val="ListParagraph"/>
        <w:numPr>
          <w:ilvl w:val="1"/>
          <w:numId w:val="26"/>
        </w:numPr>
        <w:ind w:left="720"/>
        <w:rPr>
          <w:color w:val="000000" w:themeColor="text1"/>
          <w:sz w:val="28"/>
          <w:szCs w:val="28"/>
        </w:rPr>
      </w:pPr>
      <w:r w:rsidRPr="002D35D2">
        <w:rPr>
          <w:color w:val="000000" w:themeColor="text1"/>
          <w:sz w:val="28"/>
          <w:szCs w:val="28"/>
        </w:rPr>
        <w:t xml:space="preserve">Estimated bottom line would be </w:t>
      </w:r>
      <w:r w:rsidR="004D01E6" w:rsidRPr="002D35D2">
        <w:rPr>
          <w:color w:val="000000" w:themeColor="text1"/>
          <w:sz w:val="28"/>
          <w:szCs w:val="28"/>
        </w:rPr>
        <w:t>$110</w:t>
      </w:r>
      <w:r w:rsidRPr="002D35D2">
        <w:rPr>
          <w:color w:val="000000" w:themeColor="text1"/>
          <w:sz w:val="28"/>
          <w:szCs w:val="28"/>
        </w:rPr>
        <w:t>,000</w:t>
      </w:r>
      <w:r w:rsidR="004D01E6" w:rsidRPr="002D35D2">
        <w:rPr>
          <w:color w:val="000000" w:themeColor="text1"/>
          <w:sz w:val="28"/>
          <w:szCs w:val="28"/>
        </w:rPr>
        <w:t xml:space="preserve"> plus repair costs</w:t>
      </w:r>
      <w:r w:rsidRPr="002D35D2">
        <w:rPr>
          <w:color w:val="000000" w:themeColor="text1"/>
          <w:sz w:val="28"/>
          <w:szCs w:val="28"/>
        </w:rPr>
        <w:t>.</w:t>
      </w:r>
    </w:p>
    <w:p w14:paraId="159373F1" w14:textId="4310562F" w:rsidR="004D01E6" w:rsidRPr="002D35D2" w:rsidRDefault="004D01E6" w:rsidP="00AF237F">
      <w:pPr>
        <w:rPr>
          <w:color w:val="000000" w:themeColor="text1"/>
          <w:sz w:val="28"/>
          <w:szCs w:val="28"/>
        </w:rPr>
      </w:pPr>
      <w:r w:rsidRPr="002D35D2">
        <w:rPr>
          <w:b/>
          <w:color w:val="000000" w:themeColor="text1"/>
          <w:sz w:val="28"/>
          <w:szCs w:val="28"/>
        </w:rPr>
        <w:t xml:space="preserve">PRIVILEGE OF FLOOR </w:t>
      </w:r>
      <w:r w:rsidR="002D35D2" w:rsidRPr="002D35D2">
        <w:rPr>
          <w:b/>
          <w:color w:val="000000" w:themeColor="text1"/>
          <w:sz w:val="28"/>
          <w:szCs w:val="28"/>
        </w:rPr>
        <w:t>–</w:t>
      </w:r>
      <w:r w:rsidRPr="002D35D2">
        <w:rPr>
          <w:color w:val="000000" w:themeColor="text1"/>
          <w:sz w:val="28"/>
          <w:szCs w:val="28"/>
        </w:rPr>
        <w:t xml:space="preserve"> </w:t>
      </w:r>
      <w:r w:rsidR="002D35D2" w:rsidRPr="002D35D2">
        <w:rPr>
          <w:color w:val="000000" w:themeColor="text1"/>
          <w:sz w:val="28"/>
          <w:szCs w:val="28"/>
        </w:rPr>
        <w:t xml:space="preserve">Session </w:t>
      </w:r>
      <w:r w:rsidR="002D35D2" w:rsidRPr="002D35D2">
        <w:rPr>
          <w:b/>
          <w:color w:val="000000" w:themeColor="text1"/>
          <w:sz w:val="28"/>
          <w:szCs w:val="28"/>
        </w:rPr>
        <w:t>VOTED</w:t>
      </w:r>
      <w:r w:rsidR="002D35D2" w:rsidRPr="002D35D2">
        <w:rPr>
          <w:color w:val="000000" w:themeColor="text1"/>
          <w:sz w:val="28"/>
          <w:szCs w:val="28"/>
        </w:rPr>
        <w:t xml:space="preserve"> to grant privilege of the floor </w:t>
      </w:r>
      <w:r w:rsidRPr="002D35D2">
        <w:rPr>
          <w:color w:val="000000" w:themeColor="text1"/>
          <w:sz w:val="28"/>
          <w:szCs w:val="28"/>
        </w:rPr>
        <w:t xml:space="preserve">to </w:t>
      </w:r>
      <w:r w:rsidR="002D35D2" w:rsidRPr="002D35D2">
        <w:rPr>
          <w:color w:val="000000" w:themeColor="text1"/>
          <w:sz w:val="28"/>
          <w:szCs w:val="28"/>
        </w:rPr>
        <w:t xml:space="preserve">Deacon </w:t>
      </w:r>
      <w:r w:rsidRPr="002D35D2">
        <w:rPr>
          <w:color w:val="000000" w:themeColor="text1"/>
          <w:sz w:val="28"/>
          <w:szCs w:val="28"/>
        </w:rPr>
        <w:t>Orlando Duran to discuss</w:t>
      </w:r>
      <w:r w:rsidR="002D35D2" w:rsidRPr="002D35D2">
        <w:rPr>
          <w:color w:val="000000" w:themeColor="text1"/>
          <w:sz w:val="28"/>
          <w:szCs w:val="28"/>
        </w:rPr>
        <w:t xml:space="preserve"> the</w:t>
      </w:r>
      <w:r w:rsidRPr="002D35D2">
        <w:rPr>
          <w:color w:val="000000" w:themeColor="text1"/>
          <w:sz w:val="28"/>
          <w:szCs w:val="28"/>
        </w:rPr>
        <w:t xml:space="preserve"> acquisition</w:t>
      </w:r>
      <w:r w:rsidR="002D35D2" w:rsidRPr="002D35D2">
        <w:rPr>
          <w:color w:val="000000" w:themeColor="text1"/>
          <w:sz w:val="28"/>
          <w:szCs w:val="28"/>
        </w:rPr>
        <w:t xml:space="preserve"> and repairs</w:t>
      </w:r>
      <w:r w:rsidRPr="002D35D2">
        <w:rPr>
          <w:color w:val="000000" w:themeColor="text1"/>
          <w:sz w:val="28"/>
          <w:szCs w:val="28"/>
        </w:rPr>
        <w:t xml:space="preserve">.  </w:t>
      </w:r>
    </w:p>
    <w:p w14:paraId="52A9CFEB" w14:textId="1691A73D" w:rsidR="00AF237F" w:rsidRPr="00DC088F" w:rsidRDefault="00DC088F" w:rsidP="00DC088F">
      <w:pPr>
        <w:ind w:firstLine="720"/>
        <w:rPr>
          <w:b/>
          <w:color w:val="000000" w:themeColor="text1"/>
          <w:sz w:val="28"/>
          <w:szCs w:val="28"/>
        </w:rPr>
      </w:pPr>
      <w:r w:rsidRPr="00DC088F">
        <w:rPr>
          <w:color w:val="000000" w:themeColor="text1"/>
          <w:sz w:val="28"/>
          <w:szCs w:val="28"/>
        </w:rPr>
        <w:t>After discussion,</w:t>
      </w:r>
      <w:r w:rsidRPr="00DC088F">
        <w:rPr>
          <w:b/>
          <w:color w:val="000000" w:themeColor="text1"/>
          <w:sz w:val="28"/>
          <w:szCs w:val="28"/>
        </w:rPr>
        <w:t xml:space="preserve"> </w:t>
      </w:r>
      <w:r w:rsidRPr="00DC088F">
        <w:rPr>
          <w:color w:val="000000" w:themeColor="text1"/>
          <w:sz w:val="28"/>
          <w:szCs w:val="28"/>
        </w:rPr>
        <w:t xml:space="preserve">Session </w:t>
      </w:r>
      <w:r w:rsidRPr="00DC088F">
        <w:rPr>
          <w:b/>
          <w:color w:val="000000" w:themeColor="text1"/>
          <w:sz w:val="28"/>
          <w:szCs w:val="28"/>
        </w:rPr>
        <w:t>VOTED</w:t>
      </w:r>
      <w:r w:rsidRPr="00DC088F">
        <w:rPr>
          <w:color w:val="000000" w:themeColor="text1"/>
          <w:sz w:val="28"/>
          <w:szCs w:val="28"/>
        </w:rPr>
        <w:t xml:space="preserve"> t</w:t>
      </w:r>
      <w:r w:rsidR="00AF237F" w:rsidRPr="00DC088F">
        <w:rPr>
          <w:color w:val="000000" w:themeColor="text1"/>
          <w:sz w:val="28"/>
          <w:szCs w:val="28"/>
        </w:rPr>
        <w:t xml:space="preserve">o contact </w:t>
      </w:r>
      <w:r w:rsidRPr="00DC088F">
        <w:rPr>
          <w:color w:val="000000" w:themeColor="text1"/>
          <w:sz w:val="28"/>
          <w:szCs w:val="28"/>
        </w:rPr>
        <w:t>PSF/</w:t>
      </w:r>
      <w:r w:rsidR="00AF237F" w:rsidRPr="00DC088F">
        <w:rPr>
          <w:color w:val="000000" w:themeColor="text1"/>
          <w:sz w:val="28"/>
          <w:szCs w:val="28"/>
        </w:rPr>
        <w:t>F</w:t>
      </w:r>
      <w:r w:rsidRPr="00DC088F">
        <w:rPr>
          <w:color w:val="000000" w:themeColor="text1"/>
          <w:sz w:val="28"/>
          <w:szCs w:val="28"/>
        </w:rPr>
        <w:t>inance and Property</w:t>
      </w:r>
      <w:r w:rsidR="00AF237F" w:rsidRPr="00DC088F">
        <w:rPr>
          <w:color w:val="000000" w:themeColor="text1"/>
          <w:sz w:val="28"/>
          <w:szCs w:val="28"/>
        </w:rPr>
        <w:t xml:space="preserve"> and </w:t>
      </w:r>
      <w:r w:rsidRPr="00DC088F">
        <w:rPr>
          <w:color w:val="000000" w:themeColor="text1"/>
          <w:sz w:val="28"/>
          <w:szCs w:val="28"/>
        </w:rPr>
        <w:t>PSF/</w:t>
      </w:r>
      <w:r w:rsidR="00AF237F" w:rsidRPr="00DC088F">
        <w:rPr>
          <w:color w:val="000000" w:themeColor="text1"/>
          <w:sz w:val="28"/>
          <w:szCs w:val="28"/>
        </w:rPr>
        <w:t>C</w:t>
      </w:r>
      <w:r w:rsidRPr="00DC088F">
        <w:rPr>
          <w:color w:val="000000" w:themeColor="text1"/>
          <w:sz w:val="28"/>
          <w:szCs w:val="28"/>
        </w:rPr>
        <w:t xml:space="preserve">oordinating </w:t>
      </w:r>
      <w:r w:rsidR="00AF237F" w:rsidRPr="00DC088F">
        <w:rPr>
          <w:color w:val="000000" w:themeColor="text1"/>
          <w:sz w:val="28"/>
          <w:szCs w:val="28"/>
        </w:rPr>
        <w:t>T</w:t>
      </w:r>
      <w:r w:rsidRPr="00DC088F">
        <w:rPr>
          <w:color w:val="000000" w:themeColor="text1"/>
          <w:sz w:val="28"/>
          <w:szCs w:val="28"/>
        </w:rPr>
        <w:t>eam</w:t>
      </w:r>
      <w:r w:rsidR="00AF237F" w:rsidRPr="00DC088F">
        <w:rPr>
          <w:color w:val="000000" w:themeColor="text1"/>
          <w:sz w:val="28"/>
          <w:szCs w:val="28"/>
        </w:rPr>
        <w:t xml:space="preserve"> for review and approval of the acquisition; </w:t>
      </w:r>
      <w:r w:rsidRPr="00DC088F">
        <w:rPr>
          <w:color w:val="000000" w:themeColor="text1"/>
          <w:sz w:val="28"/>
          <w:szCs w:val="28"/>
        </w:rPr>
        <w:t xml:space="preserve">to </w:t>
      </w:r>
      <w:r w:rsidR="00AF237F" w:rsidRPr="00DC088F">
        <w:rPr>
          <w:color w:val="000000" w:themeColor="text1"/>
          <w:sz w:val="28"/>
          <w:szCs w:val="28"/>
        </w:rPr>
        <w:t>recommend acquisition of the adjacent property at 809 Edith to the congregation; and to call a Special Meeting of the Congregation to approve the acquisition.</w:t>
      </w:r>
    </w:p>
    <w:p w14:paraId="5DFCCC13" w14:textId="2D4D20FF" w:rsidR="00542567" w:rsidRPr="00DC088F" w:rsidRDefault="00542567" w:rsidP="00AF237F">
      <w:pPr>
        <w:rPr>
          <w:color w:val="000000" w:themeColor="text1"/>
          <w:sz w:val="28"/>
          <w:szCs w:val="28"/>
        </w:rPr>
      </w:pPr>
      <w:r w:rsidRPr="00DC088F">
        <w:rPr>
          <w:b/>
          <w:color w:val="000000" w:themeColor="text1"/>
          <w:sz w:val="28"/>
          <w:szCs w:val="28"/>
        </w:rPr>
        <w:t>809 ACQUISITION COMMITTEE –</w:t>
      </w:r>
      <w:r w:rsidRPr="00DC088F">
        <w:rPr>
          <w:color w:val="000000" w:themeColor="text1"/>
          <w:sz w:val="28"/>
          <w:szCs w:val="28"/>
        </w:rPr>
        <w:t xml:space="preserve"> </w:t>
      </w:r>
      <w:r w:rsidR="00DC088F" w:rsidRPr="00DC088F">
        <w:rPr>
          <w:color w:val="000000" w:themeColor="text1"/>
          <w:sz w:val="28"/>
          <w:szCs w:val="28"/>
        </w:rPr>
        <w:t xml:space="preserve">Session </w:t>
      </w:r>
      <w:r w:rsidR="00DC088F" w:rsidRPr="00DC088F">
        <w:rPr>
          <w:b/>
          <w:color w:val="000000" w:themeColor="text1"/>
          <w:sz w:val="28"/>
          <w:szCs w:val="28"/>
        </w:rPr>
        <w:t>VOTED</w:t>
      </w:r>
      <w:r w:rsidR="00DC088F" w:rsidRPr="00DC088F">
        <w:rPr>
          <w:color w:val="000000" w:themeColor="text1"/>
          <w:sz w:val="28"/>
          <w:szCs w:val="28"/>
        </w:rPr>
        <w:t xml:space="preserve"> to approve a committee of Pastor Rob, Orlando Duran, Allan Holmquist, and Abel McBride, </w:t>
      </w:r>
      <w:r w:rsidRPr="00DC088F">
        <w:rPr>
          <w:color w:val="000000" w:themeColor="text1"/>
          <w:sz w:val="28"/>
          <w:szCs w:val="28"/>
        </w:rPr>
        <w:t>to work all activities required to move towards the acquisition of the property</w:t>
      </w:r>
      <w:r w:rsidR="00DC088F" w:rsidRPr="00DC088F">
        <w:rPr>
          <w:color w:val="000000" w:themeColor="text1"/>
          <w:sz w:val="28"/>
          <w:szCs w:val="28"/>
        </w:rPr>
        <w:t xml:space="preserve">; to </w:t>
      </w:r>
      <w:r w:rsidRPr="00DC088F">
        <w:rPr>
          <w:color w:val="000000" w:themeColor="text1"/>
          <w:sz w:val="28"/>
          <w:szCs w:val="28"/>
        </w:rPr>
        <w:t>keep Session and the congregation informed</w:t>
      </w:r>
      <w:r w:rsidR="00DC088F" w:rsidRPr="00DC088F">
        <w:rPr>
          <w:color w:val="000000" w:themeColor="text1"/>
          <w:sz w:val="28"/>
          <w:szCs w:val="28"/>
        </w:rPr>
        <w:t>; to</w:t>
      </w:r>
      <w:r w:rsidRPr="00DC088F">
        <w:rPr>
          <w:color w:val="000000" w:themeColor="text1"/>
          <w:sz w:val="28"/>
          <w:szCs w:val="28"/>
        </w:rPr>
        <w:t xml:space="preserve"> interact with required PSF organizations, the Realtors, and all other entities</w:t>
      </w:r>
      <w:r w:rsidR="00DC088F" w:rsidRPr="00DC088F">
        <w:rPr>
          <w:color w:val="000000" w:themeColor="text1"/>
          <w:sz w:val="28"/>
          <w:szCs w:val="28"/>
        </w:rPr>
        <w:t xml:space="preserve"> necessary</w:t>
      </w:r>
      <w:r w:rsidRPr="00DC088F">
        <w:rPr>
          <w:color w:val="000000" w:themeColor="text1"/>
          <w:sz w:val="28"/>
          <w:szCs w:val="28"/>
        </w:rPr>
        <w:t xml:space="preserve"> to acquire the property.</w:t>
      </w:r>
    </w:p>
    <w:p w14:paraId="196AC158" w14:textId="54F834A0" w:rsidR="00AF237F" w:rsidRDefault="00AF237F" w:rsidP="00C90806">
      <w:pPr>
        <w:contextualSpacing/>
        <w:rPr>
          <w:color w:val="000000" w:themeColor="text1"/>
          <w:sz w:val="28"/>
          <w:szCs w:val="28"/>
        </w:rPr>
      </w:pPr>
    </w:p>
    <w:p w14:paraId="5107AFF2" w14:textId="374A644C" w:rsidR="00AF237F" w:rsidRDefault="00AF237F" w:rsidP="00C90806">
      <w:pPr>
        <w:contextualSpacing/>
        <w:rPr>
          <w:color w:val="000000" w:themeColor="text1"/>
          <w:sz w:val="28"/>
          <w:szCs w:val="28"/>
        </w:rPr>
      </w:pPr>
      <w:r w:rsidRPr="00C90806">
        <w:rPr>
          <w:b/>
          <w:color w:val="000000" w:themeColor="text1"/>
          <w:sz w:val="28"/>
          <w:szCs w:val="28"/>
          <w:u w:val="single"/>
        </w:rPr>
        <w:t>BOOKKEEPERS REPORT</w:t>
      </w:r>
      <w:r w:rsidRPr="00C90806">
        <w:rPr>
          <w:color w:val="000000" w:themeColor="text1"/>
          <w:sz w:val="28"/>
          <w:szCs w:val="28"/>
        </w:rPr>
        <w:t xml:space="preserve"> – John Van Dyke</w:t>
      </w:r>
    </w:p>
    <w:p w14:paraId="7A55768A" w14:textId="39E408A6" w:rsidR="00542567" w:rsidRPr="001F6DBF" w:rsidRDefault="00C3705C" w:rsidP="00C3705C">
      <w:pPr>
        <w:rPr>
          <w:color w:val="000000" w:themeColor="text1"/>
          <w:sz w:val="28"/>
          <w:szCs w:val="28"/>
        </w:rPr>
      </w:pPr>
      <w:r w:rsidRPr="001F6DBF">
        <w:rPr>
          <w:color w:val="000000" w:themeColor="text1"/>
          <w:sz w:val="28"/>
          <w:szCs w:val="28"/>
        </w:rPr>
        <w:t xml:space="preserve">The </w:t>
      </w:r>
      <w:r w:rsidR="00542567" w:rsidRPr="001F6DBF">
        <w:rPr>
          <w:color w:val="000000" w:themeColor="text1"/>
          <w:sz w:val="28"/>
          <w:szCs w:val="28"/>
        </w:rPr>
        <w:t>2019 Spending Account</w:t>
      </w:r>
      <w:r w:rsidRPr="001F6DBF">
        <w:rPr>
          <w:color w:val="000000" w:themeColor="text1"/>
          <w:sz w:val="28"/>
          <w:szCs w:val="28"/>
        </w:rPr>
        <w:t xml:space="preserve"> and </w:t>
      </w:r>
      <w:r w:rsidR="00542567" w:rsidRPr="001F6DBF">
        <w:rPr>
          <w:color w:val="000000" w:themeColor="text1"/>
          <w:sz w:val="28"/>
          <w:szCs w:val="28"/>
        </w:rPr>
        <w:t>Income Jan 1-May 31</w:t>
      </w:r>
      <w:r w:rsidRPr="001F6DBF">
        <w:rPr>
          <w:color w:val="000000" w:themeColor="text1"/>
          <w:sz w:val="28"/>
          <w:szCs w:val="28"/>
        </w:rPr>
        <w:t>,</w:t>
      </w:r>
      <w:r w:rsidR="00542567" w:rsidRPr="001F6DBF">
        <w:rPr>
          <w:color w:val="000000" w:themeColor="text1"/>
          <w:sz w:val="28"/>
          <w:szCs w:val="28"/>
        </w:rPr>
        <w:t xml:space="preserve"> 2019</w:t>
      </w:r>
      <w:r w:rsidRPr="001F6DBF">
        <w:rPr>
          <w:color w:val="000000" w:themeColor="text1"/>
          <w:sz w:val="28"/>
          <w:szCs w:val="28"/>
        </w:rPr>
        <w:t>, reports were distributed and reviewed.</w:t>
      </w:r>
    </w:p>
    <w:p w14:paraId="66F810B5" w14:textId="3B8BD11F" w:rsidR="00EC756B" w:rsidRPr="001F6DBF" w:rsidRDefault="00C3705C" w:rsidP="00EC756B">
      <w:pPr>
        <w:rPr>
          <w:color w:val="000000" w:themeColor="text1"/>
          <w:sz w:val="28"/>
          <w:szCs w:val="28"/>
        </w:rPr>
      </w:pPr>
      <w:r w:rsidRPr="001F6DBF">
        <w:rPr>
          <w:color w:val="000000" w:themeColor="text1"/>
          <w:sz w:val="28"/>
          <w:szCs w:val="28"/>
        </w:rPr>
        <w:t xml:space="preserve">Chad Poole (CPA) </w:t>
      </w:r>
      <w:r w:rsidR="00EC756B" w:rsidRPr="001F6DBF">
        <w:rPr>
          <w:color w:val="000000" w:themeColor="text1"/>
          <w:sz w:val="28"/>
          <w:szCs w:val="28"/>
        </w:rPr>
        <w:t xml:space="preserve">is transitioning </w:t>
      </w:r>
      <w:r w:rsidRPr="001F6DBF">
        <w:rPr>
          <w:color w:val="000000" w:themeColor="text1"/>
          <w:sz w:val="28"/>
          <w:szCs w:val="28"/>
        </w:rPr>
        <w:t>the current bookkeeping</w:t>
      </w:r>
      <w:r w:rsidR="00EC756B" w:rsidRPr="001F6DBF">
        <w:rPr>
          <w:color w:val="000000" w:themeColor="text1"/>
          <w:sz w:val="28"/>
          <w:szCs w:val="28"/>
        </w:rPr>
        <w:t xml:space="preserve"> system to Q</w:t>
      </w:r>
      <w:r w:rsidRPr="001F6DBF">
        <w:rPr>
          <w:color w:val="000000" w:themeColor="text1"/>
          <w:sz w:val="28"/>
          <w:szCs w:val="28"/>
        </w:rPr>
        <w:t>uick</w:t>
      </w:r>
      <w:r w:rsidR="00EC756B" w:rsidRPr="001F6DBF">
        <w:rPr>
          <w:color w:val="000000" w:themeColor="text1"/>
          <w:sz w:val="28"/>
          <w:szCs w:val="28"/>
        </w:rPr>
        <w:t>B</w:t>
      </w:r>
      <w:r w:rsidRPr="001F6DBF">
        <w:rPr>
          <w:color w:val="000000" w:themeColor="text1"/>
          <w:sz w:val="28"/>
          <w:szCs w:val="28"/>
        </w:rPr>
        <w:t>ooks</w:t>
      </w:r>
      <w:r w:rsidR="0023564A" w:rsidRPr="001F6DBF">
        <w:rPr>
          <w:color w:val="000000" w:themeColor="text1"/>
          <w:sz w:val="28"/>
          <w:szCs w:val="28"/>
        </w:rPr>
        <w:t xml:space="preserve"> (QB)</w:t>
      </w:r>
      <w:r w:rsidRPr="001F6DBF">
        <w:rPr>
          <w:color w:val="000000" w:themeColor="text1"/>
          <w:sz w:val="28"/>
          <w:szCs w:val="28"/>
        </w:rPr>
        <w:t>.  He has met twice with John and the Stewardship and Finance</w:t>
      </w:r>
      <w:r w:rsidR="00EC756B" w:rsidRPr="001F6DBF">
        <w:rPr>
          <w:color w:val="000000" w:themeColor="text1"/>
          <w:sz w:val="28"/>
          <w:szCs w:val="28"/>
        </w:rPr>
        <w:t xml:space="preserve"> Committee.</w:t>
      </w:r>
    </w:p>
    <w:p w14:paraId="54E2F600" w14:textId="55125676" w:rsidR="00EC756B" w:rsidRPr="001F6DBF" w:rsidRDefault="00EC756B" w:rsidP="00EC756B">
      <w:pPr>
        <w:rPr>
          <w:b/>
          <w:color w:val="000000" w:themeColor="text1"/>
          <w:sz w:val="28"/>
          <w:szCs w:val="28"/>
        </w:rPr>
      </w:pPr>
      <w:r w:rsidRPr="001F6DBF">
        <w:rPr>
          <w:b/>
          <w:color w:val="000000" w:themeColor="text1"/>
          <w:sz w:val="28"/>
          <w:szCs w:val="28"/>
        </w:rPr>
        <w:t xml:space="preserve">Report from Chad Poole – Transition tech/CPA for </w:t>
      </w:r>
      <w:r w:rsidR="0023564A" w:rsidRPr="001F6DBF">
        <w:rPr>
          <w:b/>
          <w:color w:val="000000" w:themeColor="text1"/>
          <w:sz w:val="28"/>
          <w:szCs w:val="28"/>
        </w:rPr>
        <w:t>our transition to QB</w:t>
      </w:r>
    </w:p>
    <w:p w14:paraId="11B28773" w14:textId="4C51B9BD" w:rsidR="00EC756B" w:rsidRPr="001F6DBF" w:rsidRDefault="0023564A" w:rsidP="00EC756B">
      <w:pPr>
        <w:pStyle w:val="ListParagraph"/>
        <w:numPr>
          <w:ilvl w:val="0"/>
          <w:numId w:val="28"/>
        </w:numPr>
        <w:ind w:left="360"/>
        <w:rPr>
          <w:color w:val="000000" w:themeColor="text1"/>
          <w:sz w:val="28"/>
          <w:szCs w:val="28"/>
        </w:rPr>
      </w:pPr>
      <w:r w:rsidRPr="001F6DBF">
        <w:rPr>
          <w:color w:val="000000" w:themeColor="text1"/>
          <w:sz w:val="28"/>
          <w:szCs w:val="28"/>
        </w:rPr>
        <w:t>Chad has m</w:t>
      </w:r>
      <w:r w:rsidR="00EC756B" w:rsidRPr="001F6DBF">
        <w:rPr>
          <w:color w:val="000000" w:themeColor="text1"/>
          <w:sz w:val="28"/>
          <w:szCs w:val="28"/>
        </w:rPr>
        <w:t xml:space="preserve">et </w:t>
      </w:r>
      <w:r w:rsidRPr="001F6DBF">
        <w:rPr>
          <w:color w:val="000000" w:themeColor="text1"/>
          <w:sz w:val="28"/>
          <w:szCs w:val="28"/>
        </w:rPr>
        <w:t>with John, who has been</w:t>
      </w:r>
      <w:r w:rsidR="00EC756B" w:rsidRPr="001F6DBF">
        <w:rPr>
          <w:color w:val="000000" w:themeColor="text1"/>
          <w:sz w:val="28"/>
          <w:szCs w:val="28"/>
        </w:rPr>
        <w:t xml:space="preserve"> very generous with all info</w:t>
      </w:r>
      <w:r w:rsidRPr="001F6DBF">
        <w:rPr>
          <w:color w:val="000000" w:themeColor="text1"/>
          <w:sz w:val="28"/>
          <w:szCs w:val="28"/>
        </w:rPr>
        <w:t>rmation</w:t>
      </w:r>
      <w:r w:rsidR="00EC756B" w:rsidRPr="001F6DBF">
        <w:rPr>
          <w:color w:val="000000" w:themeColor="text1"/>
          <w:sz w:val="28"/>
          <w:szCs w:val="28"/>
        </w:rPr>
        <w:t xml:space="preserve"> and processes</w:t>
      </w:r>
      <w:r w:rsidRPr="001F6DBF">
        <w:rPr>
          <w:color w:val="000000" w:themeColor="text1"/>
          <w:sz w:val="28"/>
          <w:szCs w:val="28"/>
        </w:rPr>
        <w:t xml:space="preserve"> in use.</w:t>
      </w:r>
    </w:p>
    <w:p w14:paraId="5D5A60C7" w14:textId="0630F75D" w:rsidR="00EC756B" w:rsidRPr="001F6DBF" w:rsidRDefault="0023564A" w:rsidP="00EC756B">
      <w:pPr>
        <w:pStyle w:val="ListParagraph"/>
        <w:numPr>
          <w:ilvl w:val="0"/>
          <w:numId w:val="28"/>
        </w:numPr>
        <w:ind w:left="360"/>
        <w:rPr>
          <w:color w:val="000000" w:themeColor="text1"/>
          <w:sz w:val="28"/>
          <w:szCs w:val="28"/>
        </w:rPr>
      </w:pPr>
      <w:r w:rsidRPr="001F6DBF">
        <w:rPr>
          <w:color w:val="000000" w:themeColor="text1"/>
          <w:sz w:val="28"/>
          <w:szCs w:val="28"/>
        </w:rPr>
        <w:t>Chad will s</w:t>
      </w:r>
      <w:r w:rsidR="00EC756B" w:rsidRPr="001F6DBF">
        <w:rPr>
          <w:color w:val="000000" w:themeColor="text1"/>
          <w:sz w:val="28"/>
          <w:szCs w:val="28"/>
        </w:rPr>
        <w:t xml:space="preserve">tart inputting </w:t>
      </w:r>
      <w:r w:rsidRPr="001F6DBF">
        <w:rPr>
          <w:color w:val="000000" w:themeColor="text1"/>
          <w:sz w:val="28"/>
          <w:szCs w:val="28"/>
        </w:rPr>
        <w:t xml:space="preserve">Second’s </w:t>
      </w:r>
      <w:r w:rsidR="00EC756B" w:rsidRPr="001F6DBF">
        <w:rPr>
          <w:color w:val="000000" w:themeColor="text1"/>
          <w:sz w:val="28"/>
          <w:szCs w:val="28"/>
        </w:rPr>
        <w:t xml:space="preserve">Chart of Accounts into QB, </w:t>
      </w:r>
      <w:r w:rsidR="001F6DBF" w:rsidRPr="001F6DBF">
        <w:rPr>
          <w:color w:val="000000" w:themeColor="text1"/>
          <w:sz w:val="28"/>
          <w:szCs w:val="28"/>
        </w:rPr>
        <w:t xml:space="preserve">after </w:t>
      </w:r>
      <w:r w:rsidR="00EC756B" w:rsidRPr="001F6DBF">
        <w:rPr>
          <w:color w:val="000000" w:themeColor="text1"/>
          <w:sz w:val="28"/>
          <w:szCs w:val="28"/>
        </w:rPr>
        <w:t>approv</w:t>
      </w:r>
      <w:r w:rsidR="001F6DBF" w:rsidRPr="001F6DBF">
        <w:rPr>
          <w:color w:val="000000" w:themeColor="text1"/>
          <w:sz w:val="28"/>
          <w:szCs w:val="28"/>
        </w:rPr>
        <w:t>al</w:t>
      </w:r>
      <w:r w:rsidR="00EC756B" w:rsidRPr="001F6DBF">
        <w:rPr>
          <w:color w:val="000000" w:themeColor="text1"/>
          <w:sz w:val="28"/>
          <w:szCs w:val="28"/>
        </w:rPr>
        <w:t xml:space="preserve"> by</w:t>
      </w:r>
      <w:r w:rsidR="001F6DBF" w:rsidRPr="001F6DBF">
        <w:rPr>
          <w:color w:val="000000" w:themeColor="text1"/>
          <w:sz w:val="28"/>
          <w:szCs w:val="28"/>
        </w:rPr>
        <w:t xml:space="preserve"> the</w:t>
      </w:r>
      <w:r w:rsidR="00EC756B" w:rsidRPr="001F6DBF">
        <w:rPr>
          <w:color w:val="000000" w:themeColor="text1"/>
          <w:sz w:val="28"/>
          <w:szCs w:val="28"/>
        </w:rPr>
        <w:t xml:space="preserve"> S</w:t>
      </w:r>
      <w:r w:rsidR="001F6DBF" w:rsidRPr="001F6DBF">
        <w:rPr>
          <w:color w:val="000000" w:themeColor="text1"/>
          <w:sz w:val="28"/>
          <w:szCs w:val="28"/>
        </w:rPr>
        <w:t>tewardship and Finance</w:t>
      </w:r>
      <w:r w:rsidR="00EC756B" w:rsidRPr="001F6DBF">
        <w:rPr>
          <w:color w:val="000000" w:themeColor="text1"/>
          <w:sz w:val="28"/>
          <w:szCs w:val="28"/>
        </w:rPr>
        <w:t xml:space="preserve"> Committee</w:t>
      </w:r>
      <w:r w:rsidR="001F6DBF" w:rsidRPr="001F6DBF">
        <w:rPr>
          <w:color w:val="000000" w:themeColor="text1"/>
          <w:sz w:val="28"/>
          <w:szCs w:val="28"/>
        </w:rPr>
        <w:t>.</w:t>
      </w:r>
    </w:p>
    <w:p w14:paraId="1373F9D3" w14:textId="77777777" w:rsidR="00AF237F" w:rsidRPr="00C90806" w:rsidRDefault="00AF237F" w:rsidP="00C90806">
      <w:pPr>
        <w:contextualSpacing/>
        <w:rPr>
          <w:color w:val="000000" w:themeColor="text1"/>
          <w:sz w:val="28"/>
          <w:szCs w:val="28"/>
        </w:rPr>
      </w:pPr>
    </w:p>
    <w:p w14:paraId="343E9C74" w14:textId="77777777" w:rsidR="001F6DBF" w:rsidRDefault="00546AD9" w:rsidP="00B46269">
      <w:pPr>
        <w:contextualSpacing/>
        <w:rPr>
          <w:color w:val="000000" w:themeColor="text1"/>
          <w:sz w:val="28"/>
          <w:szCs w:val="28"/>
        </w:rPr>
      </w:pPr>
      <w:r w:rsidRPr="00C90806">
        <w:rPr>
          <w:b/>
          <w:color w:val="000000" w:themeColor="text1"/>
          <w:sz w:val="28"/>
          <w:szCs w:val="28"/>
          <w:u w:val="single"/>
        </w:rPr>
        <w:t>EPIC REPORT</w:t>
      </w:r>
      <w:r w:rsidRPr="00C90806">
        <w:rPr>
          <w:color w:val="000000" w:themeColor="text1"/>
          <w:sz w:val="28"/>
          <w:szCs w:val="28"/>
        </w:rPr>
        <w:t xml:space="preserve"> – </w:t>
      </w:r>
      <w:r w:rsidRPr="00F81101">
        <w:rPr>
          <w:color w:val="000000" w:themeColor="text1"/>
          <w:sz w:val="28"/>
          <w:szCs w:val="28"/>
        </w:rPr>
        <w:t>Francis and Susie Chang</w:t>
      </w:r>
    </w:p>
    <w:p w14:paraId="32321FB3" w14:textId="4348B83B" w:rsidR="00B46269" w:rsidRPr="00B46269" w:rsidRDefault="001F6DBF" w:rsidP="00B46269">
      <w:pPr>
        <w:contextualSpacing/>
        <w:rPr>
          <w:color w:val="000000" w:themeColor="text1"/>
          <w:sz w:val="28"/>
          <w:szCs w:val="28"/>
        </w:rPr>
      </w:pPr>
      <w:r w:rsidRPr="001F6DBF">
        <w:rPr>
          <w:color w:val="000000" w:themeColor="text1"/>
          <w:sz w:val="28"/>
          <w:szCs w:val="28"/>
        </w:rPr>
        <w:t>( We were reminded that EPIC is</w:t>
      </w:r>
      <w:r w:rsidR="00BB29E6" w:rsidRPr="001F6DBF">
        <w:rPr>
          <w:color w:val="000000" w:themeColor="text1"/>
          <w:sz w:val="28"/>
          <w:szCs w:val="28"/>
        </w:rPr>
        <w:t xml:space="preserve"> </w:t>
      </w:r>
      <w:r w:rsidR="00BB29E6" w:rsidRPr="001F6DBF">
        <w:rPr>
          <w:i/>
          <w:color w:val="000000" w:themeColor="text1"/>
          <w:sz w:val="28"/>
          <w:szCs w:val="28"/>
        </w:rPr>
        <w:t>Everything’s Possible In Christ</w:t>
      </w:r>
      <w:r w:rsidRPr="001F6DBF">
        <w:rPr>
          <w:i/>
          <w:color w:val="000000" w:themeColor="text1"/>
          <w:sz w:val="28"/>
          <w:szCs w:val="28"/>
        </w:rPr>
        <w:t>. )</w:t>
      </w:r>
    </w:p>
    <w:p w14:paraId="38523533" w14:textId="240C3DCF" w:rsidR="00B46269" w:rsidRPr="001F6DBF" w:rsidRDefault="00B46269" w:rsidP="00B46269">
      <w:pPr>
        <w:pStyle w:val="ListParagraph"/>
        <w:numPr>
          <w:ilvl w:val="0"/>
          <w:numId w:val="23"/>
        </w:numPr>
        <w:ind w:left="360"/>
        <w:rPr>
          <w:color w:val="000000" w:themeColor="text1"/>
          <w:sz w:val="28"/>
          <w:szCs w:val="28"/>
        </w:rPr>
      </w:pPr>
      <w:r w:rsidRPr="001F6DBF">
        <w:rPr>
          <w:color w:val="000000" w:themeColor="text1"/>
          <w:sz w:val="28"/>
          <w:szCs w:val="28"/>
        </w:rPr>
        <w:t xml:space="preserve">In June, 2019,  EPIC </w:t>
      </w:r>
      <w:r w:rsidR="00851867" w:rsidRPr="001F6DBF">
        <w:rPr>
          <w:color w:val="000000" w:themeColor="text1"/>
          <w:sz w:val="28"/>
          <w:szCs w:val="28"/>
        </w:rPr>
        <w:t>partook of</w:t>
      </w:r>
      <w:r w:rsidRPr="001F6DBF">
        <w:rPr>
          <w:color w:val="000000" w:themeColor="text1"/>
          <w:sz w:val="28"/>
          <w:szCs w:val="28"/>
        </w:rPr>
        <w:t xml:space="preserve"> the Women's Potato Bar before heading out to Outpost Ice Arena where they ice skated from 1-3pm.  12 </w:t>
      </w:r>
      <w:r w:rsidR="00066BAB" w:rsidRPr="001F6DBF">
        <w:rPr>
          <w:color w:val="000000" w:themeColor="text1"/>
          <w:sz w:val="28"/>
          <w:szCs w:val="28"/>
        </w:rPr>
        <w:t>Youth</w:t>
      </w:r>
      <w:r w:rsidRPr="001F6DBF">
        <w:rPr>
          <w:color w:val="000000" w:themeColor="text1"/>
          <w:sz w:val="28"/>
          <w:szCs w:val="28"/>
        </w:rPr>
        <w:t xml:space="preserve"> and </w:t>
      </w:r>
      <w:r w:rsidR="001F6DBF">
        <w:rPr>
          <w:color w:val="000000" w:themeColor="text1"/>
          <w:sz w:val="28"/>
          <w:szCs w:val="28"/>
        </w:rPr>
        <w:t>three</w:t>
      </w:r>
      <w:r w:rsidRPr="001F6DBF">
        <w:rPr>
          <w:color w:val="000000" w:themeColor="text1"/>
          <w:sz w:val="28"/>
          <w:szCs w:val="28"/>
        </w:rPr>
        <w:t xml:space="preserve"> adults attended.</w:t>
      </w:r>
    </w:p>
    <w:p w14:paraId="3C5243F7" w14:textId="7AEAB701" w:rsidR="00B46269" w:rsidRPr="001F6DBF" w:rsidRDefault="00B46269" w:rsidP="00B46269">
      <w:pPr>
        <w:pStyle w:val="ListParagraph"/>
        <w:numPr>
          <w:ilvl w:val="0"/>
          <w:numId w:val="23"/>
        </w:numPr>
        <w:ind w:left="360"/>
        <w:rPr>
          <w:color w:val="000000" w:themeColor="text1"/>
          <w:sz w:val="28"/>
          <w:szCs w:val="28"/>
        </w:rPr>
      </w:pPr>
      <w:r w:rsidRPr="001F6DBF">
        <w:rPr>
          <w:color w:val="000000" w:themeColor="text1"/>
          <w:sz w:val="28"/>
          <w:szCs w:val="28"/>
        </w:rPr>
        <w:t xml:space="preserve">Also in June, we volunteered at the Roadrunner Food Bank where our task was to sort thru crates of vegetables - tossing rotten and keeping fresh.  Everyone worked hard and fast.  A good experience for all of us.  10 </w:t>
      </w:r>
      <w:r w:rsidR="00066BAB" w:rsidRPr="001F6DBF">
        <w:rPr>
          <w:color w:val="000000" w:themeColor="text1"/>
          <w:sz w:val="28"/>
          <w:szCs w:val="28"/>
        </w:rPr>
        <w:t>Youth</w:t>
      </w:r>
      <w:r w:rsidRPr="001F6DBF">
        <w:rPr>
          <w:color w:val="000000" w:themeColor="text1"/>
          <w:sz w:val="28"/>
          <w:szCs w:val="28"/>
        </w:rPr>
        <w:t xml:space="preserve"> and </w:t>
      </w:r>
      <w:r w:rsidR="001F6DBF" w:rsidRPr="001F6DBF">
        <w:rPr>
          <w:color w:val="000000" w:themeColor="text1"/>
          <w:sz w:val="28"/>
          <w:szCs w:val="28"/>
        </w:rPr>
        <w:t>four</w:t>
      </w:r>
      <w:r w:rsidRPr="001F6DBF">
        <w:rPr>
          <w:color w:val="000000" w:themeColor="text1"/>
          <w:sz w:val="28"/>
          <w:szCs w:val="28"/>
        </w:rPr>
        <w:t xml:space="preserve"> adults participated.</w:t>
      </w:r>
    </w:p>
    <w:p w14:paraId="29F2FFC2" w14:textId="13006465" w:rsidR="00B46269" w:rsidRPr="001F6DBF" w:rsidRDefault="00B46269" w:rsidP="00B46269">
      <w:pPr>
        <w:pStyle w:val="ListParagraph"/>
        <w:numPr>
          <w:ilvl w:val="0"/>
          <w:numId w:val="23"/>
        </w:numPr>
        <w:ind w:left="360"/>
        <w:rPr>
          <w:color w:val="000000" w:themeColor="text1"/>
          <w:sz w:val="28"/>
          <w:szCs w:val="28"/>
        </w:rPr>
      </w:pPr>
      <w:r w:rsidRPr="001F6DBF">
        <w:rPr>
          <w:color w:val="000000" w:themeColor="text1"/>
          <w:sz w:val="28"/>
          <w:szCs w:val="28"/>
        </w:rPr>
        <w:t xml:space="preserve">We will commission the </w:t>
      </w:r>
      <w:r w:rsidR="001F6DBF" w:rsidRPr="001F6DBF">
        <w:rPr>
          <w:color w:val="000000" w:themeColor="text1"/>
          <w:sz w:val="28"/>
          <w:szCs w:val="28"/>
        </w:rPr>
        <w:t>six</w:t>
      </w:r>
      <w:r w:rsidRPr="001F6DBF">
        <w:rPr>
          <w:color w:val="000000" w:themeColor="text1"/>
          <w:sz w:val="28"/>
          <w:szCs w:val="28"/>
        </w:rPr>
        <w:t xml:space="preserve"> </w:t>
      </w:r>
      <w:r w:rsidR="00BB29E6" w:rsidRPr="001F6DBF">
        <w:rPr>
          <w:color w:val="000000" w:themeColor="text1"/>
          <w:sz w:val="28"/>
          <w:szCs w:val="28"/>
        </w:rPr>
        <w:t>Youth</w:t>
      </w:r>
      <w:r w:rsidRPr="001F6DBF">
        <w:rPr>
          <w:color w:val="000000" w:themeColor="text1"/>
          <w:sz w:val="28"/>
          <w:szCs w:val="28"/>
        </w:rPr>
        <w:t xml:space="preserve"> going to Triennium on July 1</w:t>
      </w:r>
      <w:r w:rsidR="00BB29E6" w:rsidRPr="001F6DBF">
        <w:rPr>
          <w:color w:val="000000" w:themeColor="text1"/>
          <w:sz w:val="28"/>
          <w:szCs w:val="28"/>
        </w:rPr>
        <w:t>4</w:t>
      </w:r>
      <w:r w:rsidR="001F6DBF" w:rsidRPr="001F6DBF">
        <w:rPr>
          <w:color w:val="000000" w:themeColor="text1"/>
          <w:sz w:val="28"/>
          <w:szCs w:val="28"/>
        </w:rPr>
        <w:t>, 2019.  They</w:t>
      </w:r>
      <w:r w:rsidR="00BB29E6" w:rsidRPr="001F6DBF">
        <w:rPr>
          <w:color w:val="000000" w:themeColor="text1"/>
          <w:sz w:val="28"/>
          <w:szCs w:val="28"/>
        </w:rPr>
        <w:t xml:space="preserve"> leave on Jul</w:t>
      </w:r>
      <w:r w:rsidR="001F6DBF" w:rsidRPr="001F6DBF">
        <w:rPr>
          <w:color w:val="000000" w:themeColor="text1"/>
          <w:sz w:val="28"/>
          <w:szCs w:val="28"/>
        </w:rPr>
        <w:t>y</w:t>
      </w:r>
      <w:r w:rsidR="00BB29E6" w:rsidRPr="001F6DBF">
        <w:rPr>
          <w:color w:val="000000" w:themeColor="text1"/>
          <w:sz w:val="28"/>
          <w:szCs w:val="28"/>
        </w:rPr>
        <w:t xml:space="preserve"> 16</w:t>
      </w:r>
      <w:r w:rsidR="001F6DBF" w:rsidRPr="001F6DBF">
        <w:rPr>
          <w:color w:val="000000" w:themeColor="text1"/>
          <w:sz w:val="28"/>
          <w:szCs w:val="28"/>
        </w:rPr>
        <w:t>, 2019</w:t>
      </w:r>
      <w:r w:rsidR="00BB29E6" w:rsidRPr="001F6DBF">
        <w:rPr>
          <w:color w:val="000000" w:themeColor="text1"/>
          <w:sz w:val="28"/>
          <w:szCs w:val="28"/>
        </w:rPr>
        <w:t>,</w:t>
      </w:r>
      <w:r w:rsidR="001F6DBF" w:rsidRPr="001F6DBF">
        <w:rPr>
          <w:color w:val="000000" w:themeColor="text1"/>
          <w:sz w:val="28"/>
          <w:szCs w:val="28"/>
        </w:rPr>
        <w:t xml:space="preserve"> to arrive</w:t>
      </w:r>
      <w:r w:rsidR="00BB29E6" w:rsidRPr="001F6DBF">
        <w:rPr>
          <w:color w:val="000000" w:themeColor="text1"/>
          <w:sz w:val="28"/>
          <w:szCs w:val="28"/>
        </w:rPr>
        <w:t xml:space="preserve"> at airport at 4:30</w:t>
      </w:r>
      <w:r w:rsidR="001F6DBF" w:rsidRPr="001F6DBF">
        <w:rPr>
          <w:color w:val="000000" w:themeColor="text1"/>
          <w:sz w:val="28"/>
          <w:szCs w:val="28"/>
        </w:rPr>
        <w:t>a</w:t>
      </w:r>
      <w:r w:rsidR="00BB29E6" w:rsidRPr="001F6DBF">
        <w:rPr>
          <w:color w:val="000000" w:themeColor="text1"/>
          <w:sz w:val="28"/>
          <w:szCs w:val="28"/>
        </w:rPr>
        <w:t>m</w:t>
      </w:r>
      <w:r w:rsidR="001F6DBF" w:rsidRPr="001F6DBF">
        <w:rPr>
          <w:color w:val="000000" w:themeColor="text1"/>
          <w:sz w:val="28"/>
          <w:szCs w:val="28"/>
        </w:rPr>
        <w:t>.  They will</w:t>
      </w:r>
      <w:r w:rsidR="00BB29E6" w:rsidRPr="001F6DBF">
        <w:rPr>
          <w:color w:val="000000" w:themeColor="text1"/>
          <w:sz w:val="28"/>
          <w:szCs w:val="28"/>
        </w:rPr>
        <w:t xml:space="preserve"> return on Jul</w:t>
      </w:r>
      <w:r w:rsidR="001F6DBF" w:rsidRPr="001F6DBF">
        <w:rPr>
          <w:color w:val="000000" w:themeColor="text1"/>
          <w:sz w:val="28"/>
          <w:szCs w:val="28"/>
        </w:rPr>
        <w:t>y</w:t>
      </w:r>
      <w:r w:rsidR="00BB29E6" w:rsidRPr="001F6DBF">
        <w:rPr>
          <w:color w:val="000000" w:themeColor="text1"/>
          <w:sz w:val="28"/>
          <w:szCs w:val="28"/>
        </w:rPr>
        <w:t xml:space="preserve"> 20</w:t>
      </w:r>
      <w:r w:rsidR="001F6DBF" w:rsidRPr="001F6DBF">
        <w:rPr>
          <w:color w:val="000000" w:themeColor="text1"/>
          <w:sz w:val="28"/>
          <w:szCs w:val="28"/>
        </w:rPr>
        <w:t>, 2019</w:t>
      </w:r>
      <w:r w:rsidRPr="001F6DBF">
        <w:rPr>
          <w:color w:val="000000" w:themeColor="text1"/>
          <w:sz w:val="28"/>
          <w:szCs w:val="28"/>
        </w:rPr>
        <w:t>.</w:t>
      </w:r>
    </w:p>
    <w:p w14:paraId="2464AF49" w14:textId="60AF3B17" w:rsidR="00B46269" w:rsidRPr="001F6DBF" w:rsidRDefault="001F6DBF" w:rsidP="00B46269">
      <w:pPr>
        <w:pStyle w:val="ListParagraph"/>
        <w:numPr>
          <w:ilvl w:val="0"/>
          <w:numId w:val="23"/>
        </w:numPr>
        <w:ind w:left="360"/>
        <w:rPr>
          <w:color w:val="000000" w:themeColor="text1"/>
          <w:sz w:val="28"/>
          <w:szCs w:val="28"/>
        </w:rPr>
      </w:pPr>
      <w:r w:rsidRPr="001F6DBF">
        <w:rPr>
          <w:color w:val="000000" w:themeColor="text1"/>
          <w:sz w:val="28"/>
          <w:szCs w:val="28"/>
        </w:rPr>
        <w:t>EPIC</w:t>
      </w:r>
      <w:r w:rsidR="00B46269" w:rsidRPr="001F6DBF">
        <w:rPr>
          <w:color w:val="000000" w:themeColor="text1"/>
          <w:sz w:val="28"/>
          <w:szCs w:val="28"/>
        </w:rPr>
        <w:t xml:space="preserve"> will gather at Anna and Jack Torres for a swim party on July 27</w:t>
      </w:r>
      <w:r w:rsidRPr="001F6DBF">
        <w:rPr>
          <w:color w:val="000000" w:themeColor="text1"/>
          <w:sz w:val="28"/>
          <w:szCs w:val="28"/>
        </w:rPr>
        <w:t>,</w:t>
      </w:r>
      <w:r w:rsidR="00B46269" w:rsidRPr="001F6DBF">
        <w:rPr>
          <w:color w:val="000000" w:themeColor="text1"/>
          <w:sz w:val="28"/>
          <w:szCs w:val="28"/>
        </w:rPr>
        <w:t xml:space="preserve"> where the</w:t>
      </w:r>
      <w:r w:rsidRPr="001F6DBF">
        <w:rPr>
          <w:color w:val="000000" w:themeColor="text1"/>
          <w:sz w:val="28"/>
          <w:szCs w:val="28"/>
        </w:rPr>
        <w:t xml:space="preserve"> attendees to Triennium</w:t>
      </w:r>
      <w:r w:rsidR="00B46269" w:rsidRPr="001F6DBF">
        <w:rPr>
          <w:color w:val="000000" w:themeColor="text1"/>
          <w:sz w:val="28"/>
          <w:szCs w:val="28"/>
        </w:rPr>
        <w:t xml:space="preserve"> will also work on their presentation to the congregation.</w:t>
      </w:r>
    </w:p>
    <w:p w14:paraId="390B4BDB" w14:textId="1E742844" w:rsidR="00B46269" w:rsidRPr="001F6DBF" w:rsidRDefault="00BB29E6" w:rsidP="00B46269">
      <w:pPr>
        <w:pStyle w:val="ListParagraph"/>
        <w:numPr>
          <w:ilvl w:val="0"/>
          <w:numId w:val="23"/>
        </w:numPr>
        <w:ind w:left="360"/>
        <w:rPr>
          <w:color w:val="000000" w:themeColor="text1"/>
          <w:sz w:val="28"/>
          <w:szCs w:val="28"/>
        </w:rPr>
      </w:pPr>
      <w:r w:rsidRPr="001F6DBF">
        <w:rPr>
          <w:color w:val="000000" w:themeColor="text1"/>
          <w:sz w:val="28"/>
          <w:szCs w:val="28"/>
        </w:rPr>
        <w:t>We will encourage the Youth</w:t>
      </w:r>
      <w:r w:rsidR="00B46269" w:rsidRPr="001F6DBF">
        <w:rPr>
          <w:color w:val="000000" w:themeColor="text1"/>
          <w:sz w:val="28"/>
          <w:szCs w:val="28"/>
        </w:rPr>
        <w:t xml:space="preserve"> </w:t>
      </w:r>
      <w:r w:rsidRPr="001F6DBF">
        <w:rPr>
          <w:color w:val="000000" w:themeColor="text1"/>
          <w:sz w:val="28"/>
          <w:szCs w:val="28"/>
        </w:rPr>
        <w:t>to</w:t>
      </w:r>
      <w:r w:rsidR="00B46269" w:rsidRPr="001F6DBF">
        <w:rPr>
          <w:color w:val="000000" w:themeColor="text1"/>
          <w:sz w:val="28"/>
          <w:szCs w:val="28"/>
        </w:rPr>
        <w:t xml:space="preserve"> have a presentation ready on July 28 recounting their experiences </w:t>
      </w:r>
      <w:r w:rsidR="001F6DBF" w:rsidRPr="001F6DBF">
        <w:rPr>
          <w:color w:val="000000" w:themeColor="text1"/>
          <w:sz w:val="28"/>
          <w:szCs w:val="28"/>
        </w:rPr>
        <w:t>at Triennium</w:t>
      </w:r>
      <w:r w:rsidR="00B46269" w:rsidRPr="001F6DBF">
        <w:rPr>
          <w:color w:val="000000" w:themeColor="text1"/>
          <w:sz w:val="28"/>
          <w:szCs w:val="28"/>
        </w:rPr>
        <w:t>.</w:t>
      </w:r>
    </w:p>
    <w:p w14:paraId="19F457D6" w14:textId="0D958B31" w:rsidR="004D4AE1" w:rsidRPr="001F6DBF" w:rsidRDefault="00B46269" w:rsidP="00C90806">
      <w:pPr>
        <w:pStyle w:val="ListParagraph"/>
        <w:numPr>
          <w:ilvl w:val="0"/>
          <w:numId w:val="23"/>
        </w:numPr>
        <w:ind w:left="360"/>
        <w:rPr>
          <w:color w:val="000000" w:themeColor="text1"/>
          <w:sz w:val="28"/>
          <w:szCs w:val="28"/>
        </w:rPr>
      </w:pPr>
      <w:r w:rsidRPr="001F6DBF">
        <w:rPr>
          <w:color w:val="000000" w:themeColor="text1"/>
          <w:sz w:val="28"/>
          <w:szCs w:val="28"/>
        </w:rPr>
        <w:t>The first Sunday in August, we will recognize the new 6th graders as they are welcomed into the ranks of EPIC</w:t>
      </w:r>
      <w:r w:rsidR="00BB29E6" w:rsidRPr="001F6DBF">
        <w:rPr>
          <w:color w:val="000000" w:themeColor="text1"/>
          <w:sz w:val="28"/>
          <w:szCs w:val="28"/>
        </w:rPr>
        <w:t xml:space="preserve"> (we might have five or six)</w:t>
      </w:r>
      <w:r w:rsidRPr="001F6DBF">
        <w:rPr>
          <w:color w:val="000000" w:themeColor="text1"/>
          <w:sz w:val="28"/>
          <w:szCs w:val="28"/>
        </w:rPr>
        <w:t>.  They will be invited to attend our annual mission trip to Peñasco which takes place on August 10</w:t>
      </w:r>
      <w:r w:rsidR="001F6DBF" w:rsidRPr="001F6DBF">
        <w:rPr>
          <w:color w:val="000000" w:themeColor="text1"/>
          <w:sz w:val="28"/>
          <w:szCs w:val="28"/>
        </w:rPr>
        <w:t>, 2019</w:t>
      </w:r>
      <w:r w:rsidRPr="001F6DBF">
        <w:rPr>
          <w:color w:val="000000" w:themeColor="text1"/>
          <w:sz w:val="28"/>
          <w:szCs w:val="28"/>
        </w:rPr>
        <w:t>.</w:t>
      </w:r>
    </w:p>
    <w:p w14:paraId="15C7597B" w14:textId="37ED5567" w:rsidR="008D46D7" w:rsidRPr="00C90806" w:rsidRDefault="008D46D7" w:rsidP="00C90806">
      <w:pPr>
        <w:contextualSpacing/>
        <w:rPr>
          <w:color w:val="000000" w:themeColor="text1"/>
          <w:sz w:val="28"/>
          <w:szCs w:val="28"/>
        </w:rPr>
      </w:pPr>
    </w:p>
    <w:p w14:paraId="304AB15D" w14:textId="0EEE39F5" w:rsidR="00C94991" w:rsidRPr="00C94991" w:rsidRDefault="008D46D7" w:rsidP="00C94991">
      <w:pPr>
        <w:contextualSpacing/>
        <w:rPr>
          <w:color w:val="000000" w:themeColor="text1"/>
          <w:sz w:val="28"/>
          <w:szCs w:val="28"/>
        </w:rPr>
      </w:pPr>
      <w:r w:rsidRPr="00C94991">
        <w:rPr>
          <w:b/>
          <w:color w:val="000000" w:themeColor="text1"/>
          <w:sz w:val="28"/>
          <w:szCs w:val="28"/>
          <w:u w:val="single"/>
        </w:rPr>
        <w:t>YAV UPDATE</w:t>
      </w:r>
      <w:r w:rsidRPr="00C94991">
        <w:rPr>
          <w:color w:val="000000" w:themeColor="text1"/>
          <w:sz w:val="28"/>
          <w:szCs w:val="28"/>
        </w:rPr>
        <w:t xml:space="preserve"> – Lauren LaMonica</w:t>
      </w:r>
    </w:p>
    <w:p w14:paraId="3C830936" w14:textId="77777777" w:rsidR="00C94991" w:rsidRPr="001F6DBF" w:rsidRDefault="00C94991" w:rsidP="00C94991">
      <w:p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1"/>
        <w:contextualSpacing/>
        <w:rPr>
          <w:rFonts w:eastAsiaTheme="minorHAnsi"/>
          <w:color w:val="000000" w:themeColor="text1"/>
          <w:sz w:val="28"/>
          <w:szCs w:val="28"/>
        </w:rPr>
      </w:pPr>
      <w:r w:rsidRPr="001F6DBF">
        <w:rPr>
          <w:rFonts w:eastAsiaTheme="minorHAnsi"/>
          <w:color w:val="000000" w:themeColor="text1"/>
          <w:sz w:val="28"/>
          <w:szCs w:val="28"/>
        </w:rPr>
        <w:t>End of May and June</w:t>
      </w:r>
    </w:p>
    <w:p w14:paraId="0A0540F3" w14:textId="65B62723" w:rsidR="00C94991" w:rsidRPr="001F6DBF" w:rsidRDefault="00C94991" w:rsidP="00C94991">
      <w:p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1"/>
        <w:contextualSpacing/>
        <w:rPr>
          <w:rFonts w:eastAsiaTheme="minorHAnsi"/>
          <w:color w:val="000000" w:themeColor="text1"/>
          <w:sz w:val="28"/>
          <w:szCs w:val="28"/>
        </w:rPr>
      </w:pPr>
      <w:r w:rsidRPr="001F6DBF">
        <w:rPr>
          <w:rFonts w:eastAsiaTheme="minorHAnsi"/>
          <w:color w:val="000000" w:themeColor="text1"/>
          <w:sz w:val="28"/>
          <w:szCs w:val="28"/>
        </w:rPr>
        <w:t>MAY</w:t>
      </w:r>
    </w:p>
    <w:p w14:paraId="06996613" w14:textId="647374FF" w:rsidR="00C94991" w:rsidRPr="001F6DBF" w:rsidRDefault="00C94991" w:rsidP="00C94991">
      <w:pPr>
        <w:numPr>
          <w:ilvl w:val="0"/>
          <w:numId w:val="17"/>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Children’s moment on May 12th</w:t>
      </w:r>
    </w:p>
    <w:p w14:paraId="45ED986E" w14:textId="3C5C52F9" w:rsidR="00C94991" w:rsidRPr="001F6DBF" w:rsidRDefault="00C94991" w:rsidP="00C94991">
      <w:pPr>
        <w:numPr>
          <w:ilvl w:val="0"/>
          <w:numId w:val="17"/>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My Dad came and met some members of the congregation (thank you for that)</w:t>
      </w:r>
    </w:p>
    <w:p w14:paraId="46FD9046" w14:textId="62FCA364" w:rsidR="00C94991" w:rsidRPr="001F6DBF" w:rsidRDefault="00C94991" w:rsidP="00C94991">
      <w:pPr>
        <w:numPr>
          <w:ilvl w:val="0"/>
          <w:numId w:val="17"/>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 xml:space="preserve">Met with Libby </w:t>
      </w:r>
      <w:r w:rsidR="001F6DBF">
        <w:rPr>
          <w:rFonts w:eastAsiaTheme="minorHAnsi"/>
          <w:color w:val="000000" w:themeColor="text1"/>
          <w:sz w:val="28"/>
          <w:szCs w:val="28"/>
        </w:rPr>
        <w:t xml:space="preserve">Whitely, Christian Educator at First PC, Albuquerque, </w:t>
      </w:r>
      <w:r w:rsidRPr="001F6DBF">
        <w:rPr>
          <w:rFonts w:eastAsiaTheme="minorHAnsi"/>
          <w:color w:val="000000" w:themeColor="text1"/>
          <w:sz w:val="28"/>
          <w:szCs w:val="28"/>
        </w:rPr>
        <w:t>to learn a bit more about her job and to see if that’s the path I want to pursue</w:t>
      </w:r>
    </w:p>
    <w:p w14:paraId="08949EE1" w14:textId="77777777" w:rsidR="00C94991" w:rsidRPr="001F6DBF" w:rsidRDefault="00C94991" w:rsidP="00C94991">
      <w:pPr>
        <w:numPr>
          <w:ilvl w:val="0"/>
          <w:numId w:val="17"/>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Tea party</w:t>
      </w:r>
    </w:p>
    <w:p w14:paraId="489FE239" w14:textId="2B084FD1" w:rsidR="00C94991" w:rsidRPr="001F6DBF" w:rsidRDefault="00C94991" w:rsidP="00C94991">
      <w:pPr>
        <w:numPr>
          <w:ilvl w:val="0"/>
          <w:numId w:val="17"/>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One of the Menaul players signed her intent to play college after graduation</w:t>
      </w:r>
    </w:p>
    <w:p w14:paraId="4C3E513D" w14:textId="022736B7" w:rsidR="00C94991" w:rsidRPr="001F6DBF" w:rsidRDefault="00C94991" w:rsidP="00C94991">
      <w:pPr>
        <w:numPr>
          <w:ilvl w:val="0"/>
          <w:numId w:val="17"/>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Usual session meeting and other meetings and also the Menaul Historical Library</w:t>
      </w:r>
    </w:p>
    <w:p w14:paraId="0DBF67B5" w14:textId="77777777" w:rsidR="00C94991" w:rsidRPr="001F6DBF" w:rsidRDefault="00C94991" w:rsidP="00C94991">
      <w:p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1"/>
        <w:contextualSpacing/>
        <w:rPr>
          <w:rFonts w:eastAsiaTheme="minorHAnsi"/>
          <w:color w:val="000000" w:themeColor="text1"/>
          <w:sz w:val="28"/>
          <w:szCs w:val="28"/>
        </w:rPr>
      </w:pPr>
      <w:r w:rsidRPr="001F6DBF">
        <w:rPr>
          <w:rFonts w:eastAsiaTheme="minorHAnsi"/>
          <w:color w:val="000000" w:themeColor="text1"/>
          <w:sz w:val="28"/>
          <w:szCs w:val="28"/>
        </w:rPr>
        <w:t>JUNE</w:t>
      </w:r>
    </w:p>
    <w:p w14:paraId="02FA365E" w14:textId="2BF0C0BF" w:rsidR="00C94991" w:rsidRPr="001F6DBF" w:rsidRDefault="00C94991" w:rsidP="00C94991">
      <w:pPr>
        <w:numPr>
          <w:ilvl w:val="0"/>
          <w:numId w:val="19"/>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YAV fundraiser (went pretty well)</w:t>
      </w:r>
    </w:p>
    <w:p w14:paraId="54045CAF" w14:textId="1ED6AE50" w:rsidR="00C94991" w:rsidRPr="001F6DBF" w:rsidRDefault="00C94991" w:rsidP="00C94991">
      <w:pPr>
        <w:numPr>
          <w:ilvl w:val="0"/>
          <w:numId w:val="19"/>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Camps:  sports and MAD camp</w:t>
      </w:r>
    </w:p>
    <w:p w14:paraId="466489AE" w14:textId="28573E9A" w:rsidR="00C94991" w:rsidRPr="001F6DBF" w:rsidRDefault="00C94991" w:rsidP="00C94991">
      <w:pPr>
        <w:numPr>
          <w:ilvl w:val="0"/>
          <w:numId w:val="19"/>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Still doing library and trying to attend meetings</w:t>
      </w:r>
    </w:p>
    <w:p w14:paraId="1A02BC78" w14:textId="3DB73646" w:rsidR="00C94991" w:rsidRPr="001F6DBF" w:rsidRDefault="00C94991" w:rsidP="00C94991">
      <w:pPr>
        <w:numPr>
          <w:ilvl w:val="0"/>
          <w:numId w:val="19"/>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 xml:space="preserve">These past few weeks I've been pretty focused on doing my </w:t>
      </w:r>
      <w:r w:rsidR="001F6DBF">
        <w:rPr>
          <w:rFonts w:eastAsiaTheme="minorHAnsi"/>
          <w:color w:val="000000" w:themeColor="text1"/>
          <w:sz w:val="28"/>
          <w:szCs w:val="28"/>
        </w:rPr>
        <w:t>V</w:t>
      </w:r>
      <w:r w:rsidRPr="001F6DBF">
        <w:rPr>
          <w:rFonts w:eastAsiaTheme="minorHAnsi"/>
          <w:color w:val="000000" w:themeColor="text1"/>
          <w:sz w:val="28"/>
          <w:szCs w:val="28"/>
        </w:rPr>
        <w:t xml:space="preserve">oices </w:t>
      </w:r>
      <w:r w:rsidR="001F6DBF">
        <w:rPr>
          <w:rFonts w:eastAsiaTheme="minorHAnsi"/>
          <w:color w:val="000000" w:themeColor="text1"/>
          <w:sz w:val="28"/>
          <w:szCs w:val="28"/>
        </w:rPr>
        <w:t>F</w:t>
      </w:r>
      <w:r w:rsidRPr="001F6DBF">
        <w:rPr>
          <w:rFonts w:eastAsiaTheme="minorHAnsi"/>
          <w:color w:val="000000" w:themeColor="text1"/>
          <w:sz w:val="28"/>
          <w:szCs w:val="28"/>
        </w:rPr>
        <w:t xml:space="preserve">rom </w:t>
      </w:r>
      <w:r w:rsidR="001F6DBF">
        <w:rPr>
          <w:rFonts w:eastAsiaTheme="minorHAnsi"/>
          <w:color w:val="000000" w:themeColor="text1"/>
          <w:sz w:val="28"/>
          <w:szCs w:val="28"/>
        </w:rPr>
        <w:t>T</w:t>
      </w:r>
      <w:r w:rsidRPr="001F6DBF">
        <w:rPr>
          <w:rFonts w:eastAsiaTheme="minorHAnsi"/>
          <w:color w:val="000000" w:themeColor="text1"/>
          <w:sz w:val="28"/>
          <w:szCs w:val="28"/>
        </w:rPr>
        <w:t xml:space="preserve">he </w:t>
      </w:r>
      <w:r w:rsidR="001F6DBF">
        <w:rPr>
          <w:rFonts w:eastAsiaTheme="minorHAnsi"/>
          <w:color w:val="000000" w:themeColor="text1"/>
          <w:sz w:val="28"/>
          <w:szCs w:val="28"/>
        </w:rPr>
        <w:t>P</w:t>
      </w:r>
      <w:r w:rsidRPr="001F6DBF">
        <w:rPr>
          <w:rFonts w:eastAsiaTheme="minorHAnsi"/>
          <w:color w:val="000000" w:themeColor="text1"/>
          <w:sz w:val="28"/>
          <w:szCs w:val="28"/>
        </w:rPr>
        <w:t>ew</w:t>
      </w:r>
    </w:p>
    <w:p w14:paraId="7604FC6A" w14:textId="38A9EE87" w:rsidR="00C94991" w:rsidRPr="001F6DBF" w:rsidRDefault="00F8589E" w:rsidP="00C94991">
      <w:pPr>
        <w:numPr>
          <w:ilvl w:val="0"/>
          <w:numId w:val="19"/>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 xml:space="preserve">June </w:t>
      </w:r>
      <w:r w:rsidR="00C94991" w:rsidRPr="001F6DBF">
        <w:rPr>
          <w:rFonts w:eastAsiaTheme="minorHAnsi"/>
          <w:color w:val="000000" w:themeColor="text1"/>
          <w:sz w:val="28"/>
          <w:szCs w:val="28"/>
        </w:rPr>
        <w:t>21-22</w:t>
      </w:r>
      <w:r w:rsidR="001F6DBF">
        <w:rPr>
          <w:rFonts w:eastAsiaTheme="minorHAnsi"/>
          <w:color w:val="000000" w:themeColor="text1"/>
          <w:sz w:val="28"/>
          <w:szCs w:val="28"/>
        </w:rPr>
        <w:t>,</w:t>
      </w:r>
      <w:r w:rsidR="00C94991" w:rsidRPr="001F6DBF">
        <w:rPr>
          <w:rFonts w:eastAsiaTheme="minorHAnsi"/>
          <w:color w:val="000000" w:themeColor="text1"/>
          <w:sz w:val="28"/>
          <w:szCs w:val="28"/>
        </w:rPr>
        <w:t xml:space="preserve"> YAVS will be attending their last Presbytery meeting of the year and also getting commissioned</w:t>
      </w:r>
    </w:p>
    <w:p w14:paraId="385470E2" w14:textId="677685CF" w:rsidR="00C94991" w:rsidRPr="001F6DBF" w:rsidRDefault="00C94991" w:rsidP="00C94991">
      <w:pPr>
        <w:numPr>
          <w:ilvl w:val="0"/>
          <w:numId w:val="19"/>
        </w:numPr>
        <w:tabs>
          <w:tab w:val="left" w:pos="219"/>
          <w:tab w:val="left" w:pos="713"/>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13" w:hanging="714"/>
        <w:contextualSpacing/>
        <w:rPr>
          <w:rFonts w:eastAsiaTheme="minorHAnsi"/>
          <w:color w:val="000000" w:themeColor="text1"/>
          <w:sz w:val="28"/>
          <w:szCs w:val="28"/>
        </w:rPr>
      </w:pPr>
      <w:r w:rsidRPr="001F6DBF">
        <w:rPr>
          <w:rFonts w:eastAsiaTheme="minorHAnsi"/>
          <w:color w:val="000000" w:themeColor="text1"/>
          <w:sz w:val="28"/>
          <w:szCs w:val="28"/>
        </w:rPr>
        <w:t>Making a page on the website for EPIC with LiveWire committee, also doing my usual newsletters articles</w:t>
      </w:r>
    </w:p>
    <w:p w14:paraId="1A7B6A0B" w14:textId="77777777" w:rsidR="00C94991" w:rsidRPr="001F6DBF" w:rsidRDefault="00C94991" w:rsidP="00C94991">
      <w:pPr>
        <w:tabs>
          <w:tab w:val="left" w:pos="5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contextualSpacing/>
        <w:rPr>
          <w:rFonts w:eastAsiaTheme="minorHAnsi"/>
          <w:color w:val="000000" w:themeColor="text1"/>
          <w:sz w:val="28"/>
          <w:szCs w:val="28"/>
        </w:rPr>
      </w:pPr>
      <w:r w:rsidRPr="001F6DBF">
        <w:rPr>
          <w:rFonts w:eastAsiaTheme="minorHAnsi"/>
          <w:color w:val="000000" w:themeColor="text1"/>
          <w:sz w:val="28"/>
          <w:szCs w:val="28"/>
        </w:rPr>
        <w:t>HUGE NEWS!!!!</w:t>
      </w:r>
    </w:p>
    <w:p w14:paraId="0DF8AB0A" w14:textId="3A778609" w:rsidR="00C94991" w:rsidRPr="001F6DBF" w:rsidRDefault="00C94991" w:rsidP="00C94991">
      <w:pPr>
        <w:tabs>
          <w:tab w:val="left" w:pos="5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contextualSpacing/>
        <w:rPr>
          <w:rFonts w:eastAsiaTheme="minorHAnsi"/>
          <w:color w:val="000000" w:themeColor="text1"/>
          <w:sz w:val="28"/>
          <w:szCs w:val="28"/>
        </w:rPr>
      </w:pPr>
      <w:r w:rsidRPr="001F6DBF">
        <w:rPr>
          <w:rFonts w:eastAsiaTheme="minorHAnsi"/>
          <w:color w:val="000000" w:themeColor="text1"/>
          <w:sz w:val="28"/>
          <w:szCs w:val="28"/>
        </w:rPr>
        <w:t>We have our last fundraiser/get together for the 2018-2019 Albuquerque YAVs, July 14, 4-7 pm at St. Andrew Presbyterian Church, 5301 Ponderosa Ave NE.  Burgers and hot dogs will be provided we ask if anyone would like to bring a side to share or dessert!! THANK YOU!!!!</w:t>
      </w:r>
    </w:p>
    <w:p w14:paraId="165DDB31" w14:textId="29AEAB10" w:rsidR="00F8589E" w:rsidRPr="001F6DBF" w:rsidRDefault="00F8589E" w:rsidP="00C94991">
      <w:pPr>
        <w:tabs>
          <w:tab w:val="left" w:pos="5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contextualSpacing/>
        <w:rPr>
          <w:rFonts w:eastAsiaTheme="minorHAnsi"/>
          <w:color w:val="000000" w:themeColor="text1"/>
          <w:sz w:val="28"/>
          <w:szCs w:val="28"/>
        </w:rPr>
      </w:pPr>
    </w:p>
    <w:p w14:paraId="2CE54A7F" w14:textId="3E4C55C6" w:rsidR="00F8589E" w:rsidRPr="001F6DBF" w:rsidRDefault="00F8589E" w:rsidP="00C94991">
      <w:pPr>
        <w:tabs>
          <w:tab w:val="left" w:pos="5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contextualSpacing/>
        <w:rPr>
          <w:rFonts w:eastAsiaTheme="minorHAnsi"/>
          <w:color w:val="000000" w:themeColor="text1"/>
          <w:sz w:val="28"/>
          <w:szCs w:val="28"/>
        </w:rPr>
      </w:pPr>
      <w:r w:rsidRPr="001F6DBF">
        <w:rPr>
          <w:rFonts w:eastAsiaTheme="minorHAnsi"/>
          <w:color w:val="000000" w:themeColor="text1"/>
          <w:sz w:val="28"/>
          <w:szCs w:val="28"/>
        </w:rPr>
        <w:t>Lauren’s last day July 24.</w:t>
      </w:r>
    </w:p>
    <w:p w14:paraId="0DDAF261" w14:textId="77777777" w:rsidR="00C94991" w:rsidRPr="00606290" w:rsidRDefault="00C94991" w:rsidP="00606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7030A0"/>
          <w:sz w:val="28"/>
          <w:szCs w:val="28"/>
        </w:rPr>
      </w:pPr>
    </w:p>
    <w:p w14:paraId="144DCA55" w14:textId="00D9401A" w:rsidR="00EB57D4" w:rsidRPr="00C3705C" w:rsidRDefault="00C3705C" w:rsidP="00EB57D4">
      <w:pPr>
        <w:contextualSpacing/>
        <w:rPr>
          <w:color w:val="000000" w:themeColor="text1"/>
          <w:sz w:val="28"/>
          <w:szCs w:val="28"/>
        </w:rPr>
      </w:pPr>
      <w:r>
        <w:rPr>
          <w:color w:val="000000" w:themeColor="text1"/>
          <w:sz w:val="28"/>
          <w:szCs w:val="28"/>
        </w:rPr>
        <w:t xml:space="preserve">Session </w:t>
      </w:r>
      <w:r w:rsidRPr="00C3705C">
        <w:rPr>
          <w:b/>
          <w:color w:val="000000" w:themeColor="text1"/>
          <w:sz w:val="28"/>
          <w:szCs w:val="28"/>
        </w:rPr>
        <w:t>VOTED</w:t>
      </w:r>
      <w:r>
        <w:rPr>
          <w:color w:val="000000" w:themeColor="text1"/>
          <w:sz w:val="28"/>
          <w:szCs w:val="28"/>
        </w:rPr>
        <w:t xml:space="preserve"> t</w:t>
      </w:r>
      <w:r w:rsidR="00EB57D4" w:rsidRPr="00C90806">
        <w:rPr>
          <w:color w:val="000000" w:themeColor="text1"/>
          <w:sz w:val="28"/>
          <w:szCs w:val="28"/>
        </w:rPr>
        <w:t>o approve the minutes of the 0</w:t>
      </w:r>
      <w:r w:rsidR="002D3A43">
        <w:rPr>
          <w:color w:val="000000" w:themeColor="text1"/>
          <w:sz w:val="28"/>
          <w:szCs w:val="28"/>
        </w:rPr>
        <w:t>5/21</w:t>
      </w:r>
      <w:r w:rsidR="00EB57D4" w:rsidRPr="00C90806">
        <w:rPr>
          <w:color w:val="000000" w:themeColor="text1"/>
          <w:sz w:val="28"/>
          <w:szCs w:val="28"/>
        </w:rPr>
        <w:t>/2019 Session Stated meeting</w:t>
      </w:r>
      <w:r>
        <w:rPr>
          <w:color w:val="000000" w:themeColor="text1"/>
          <w:sz w:val="28"/>
          <w:szCs w:val="28"/>
        </w:rPr>
        <w:t>, with corrections.</w:t>
      </w:r>
    </w:p>
    <w:p w14:paraId="165F256E" w14:textId="77777777" w:rsidR="00290F50" w:rsidRPr="00C90806" w:rsidRDefault="00290F50" w:rsidP="00C90806">
      <w:pPr>
        <w:contextualSpacing/>
        <w:rPr>
          <w:color w:val="000000" w:themeColor="text1"/>
          <w:sz w:val="28"/>
          <w:szCs w:val="28"/>
        </w:rPr>
      </w:pPr>
    </w:p>
    <w:p w14:paraId="5B2BAEF9" w14:textId="77777777" w:rsidR="00290F50" w:rsidRPr="00C90806" w:rsidRDefault="00290F50" w:rsidP="00C90806">
      <w:pPr>
        <w:contextualSpacing/>
        <w:rPr>
          <w:b/>
          <w:color w:val="000000" w:themeColor="text1"/>
          <w:sz w:val="28"/>
          <w:szCs w:val="28"/>
          <w:u w:val="single"/>
        </w:rPr>
      </w:pPr>
      <w:r w:rsidRPr="00C90806">
        <w:rPr>
          <w:b/>
          <w:color w:val="000000" w:themeColor="text1"/>
          <w:sz w:val="28"/>
          <w:szCs w:val="28"/>
          <w:u w:val="single"/>
        </w:rPr>
        <w:t>CLERK’S REPORT</w:t>
      </w:r>
    </w:p>
    <w:p w14:paraId="6132D6E5" w14:textId="4C03BADC" w:rsidR="00881B4A" w:rsidRPr="002D3A43" w:rsidRDefault="00236E93" w:rsidP="00C90806">
      <w:pPr>
        <w:pStyle w:val="ListParagraph"/>
        <w:numPr>
          <w:ilvl w:val="0"/>
          <w:numId w:val="2"/>
        </w:numPr>
        <w:ind w:left="360"/>
        <w:rPr>
          <w:color w:val="000000" w:themeColor="text1"/>
          <w:sz w:val="28"/>
          <w:szCs w:val="28"/>
        </w:rPr>
      </w:pPr>
      <w:r w:rsidRPr="002D3A43">
        <w:rPr>
          <w:b/>
          <w:color w:val="000000" w:themeColor="text1"/>
          <w:sz w:val="28"/>
          <w:szCs w:val="28"/>
        </w:rPr>
        <w:t>C</w:t>
      </w:r>
      <w:r w:rsidR="00290F50" w:rsidRPr="002D3A43">
        <w:rPr>
          <w:b/>
          <w:color w:val="000000" w:themeColor="text1"/>
          <w:sz w:val="28"/>
          <w:szCs w:val="28"/>
        </w:rPr>
        <w:t>orrespondence:</w:t>
      </w:r>
    </w:p>
    <w:p w14:paraId="084FC601" w14:textId="1A9ECA98" w:rsidR="0073161E" w:rsidRDefault="0073161E" w:rsidP="00EF3FED">
      <w:pPr>
        <w:pStyle w:val="ListParagraph"/>
        <w:numPr>
          <w:ilvl w:val="1"/>
          <w:numId w:val="2"/>
        </w:numPr>
        <w:ind w:left="720"/>
        <w:rPr>
          <w:color w:val="000000" w:themeColor="text1"/>
          <w:sz w:val="28"/>
          <w:szCs w:val="28"/>
        </w:rPr>
      </w:pPr>
      <w:r>
        <w:rPr>
          <w:color w:val="000000" w:themeColor="text1"/>
          <w:sz w:val="28"/>
          <w:szCs w:val="28"/>
        </w:rPr>
        <w:t>05/27/2019 – TO – Stated Clerk of the PSF asking for procedures regarding purchase of real property by a Congregation of the PSF.</w:t>
      </w:r>
    </w:p>
    <w:p w14:paraId="46247884" w14:textId="58CED6C6" w:rsidR="00476628" w:rsidRDefault="00476628" w:rsidP="00EF3FED">
      <w:pPr>
        <w:pStyle w:val="ListParagraph"/>
        <w:numPr>
          <w:ilvl w:val="1"/>
          <w:numId w:val="2"/>
        </w:numPr>
        <w:ind w:left="720"/>
        <w:rPr>
          <w:color w:val="000000" w:themeColor="text1"/>
          <w:sz w:val="28"/>
          <w:szCs w:val="28"/>
        </w:rPr>
      </w:pPr>
      <w:r w:rsidRPr="002D3A43">
        <w:rPr>
          <w:color w:val="000000" w:themeColor="text1"/>
          <w:sz w:val="28"/>
          <w:szCs w:val="28"/>
        </w:rPr>
        <w:t>05/</w:t>
      </w:r>
      <w:r w:rsidR="002D3A43" w:rsidRPr="002D3A43">
        <w:rPr>
          <w:color w:val="000000" w:themeColor="text1"/>
          <w:sz w:val="28"/>
          <w:szCs w:val="28"/>
        </w:rPr>
        <w:t>28</w:t>
      </w:r>
      <w:r w:rsidRPr="002D3A43">
        <w:rPr>
          <w:color w:val="000000" w:themeColor="text1"/>
          <w:sz w:val="28"/>
          <w:szCs w:val="28"/>
        </w:rPr>
        <w:t xml:space="preserve">/2019 – </w:t>
      </w:r>
      <w:r w:rsidR="002D3A43" w:rsidRPr="002D3A43">
        <w:rPr>
          <w:color w:val="000000" w:themeColor="text1"/>
          <w:sz w:val="28"/>
          <w:szCs w:val="28"/>
        </w:rPr>
        <w:t>FROM</w:t>
      </w:r>
      <w:r w:rsidRPr="002D3A43">
        <w:rPr>
          <w:color w:val="000000" w:themeColor="text1"/>
          <w:sz w:val="28"/>
          <w:szCs w:val="28"/>
        </w:rPr>
        <w:t xml:space="preserve"> </w:t>
      </w:r>
      <w:r w:rsidR="00EF3FED" w:rsidRPr="002D3A43">
        <w:rPr>
          <w:color w:val="000000" w:themeColor="text1"/>
          <w:sz w:val="28"/>
          <w:szCs w:val="28"/>
        </w:rPr>
        <w:t>–</w:t>
      </w:r>
      <w:r w:rsidRPr="002D3A43">
        <w:rPr>
          <w:color w:val="000000" w:themeColor="text1"/>
          <w:sz w:val="28"/>
          <w:szCs w:val="28"/>
        </w:rPr>
        <w:t xml:space="preserve"> </w:t>
      </w:r>
      <w:r w:rsidR="00EC5AE3">
        <w:rPr>
          <w:color w:val="000000" w:themeColor="text1"/>
          <w:sz w:val="28"/>
          <w:szCs w:val="28"/>
        </w:rPr>
        <w:t xml:space="preserve">Rickard Culp, </w:t>
      </w:r>
      <w:r w:rsidR="00FD1E05" w:rsidRPr="002D3A43">
        <w:rPr>
          <w:color w:val="000000" w:themeColor="text1"/>
          <w:sz w:val="28"/>
          <w:szCs w:val="28"/>
        </w:rPr>
        <w:t>S</w:t>
      </w:r>
      <w:r w:rsidR="002D3A43" w:rsidRPr="002D3A43">
        <w:rPr>
          <w:color w:val="000000" w:themeColor="text1"/>
          <w:sz w:val="28"/>
          <w:szCs w:val="28"/>
        </w:rPr>
        <w:t>t</w:t>
      </w:r>
      <w:r w:rsidR="00FD1E05" w:rsidRPr="002D3A43">
        <w:rPr>
          <w:color w:val="000000" w:themeColor="text1"/>
          <w:sz w:val="28"/>
          <w:szCs w:val="28"/>
        </w:rPr>
        <w:t xml:space="preserve">. </w:t>
      </w:r>
      <w:r w:rsidR="002D3A43" w:rsidRPr="002D3A43">
        <w:rPr>
          <w:color w:val="000000" w:themeColor="text1"/>
          <w:sz w:val="28"/>
          <w:szCs w:val="28"/>
        </w:rPr>
        <w:t>Andrew</w:t>
      </w:r>
      <w:r w:rsidR="00EF3FED" w:rsidRPr="002D3A43">
        <w:rPr>
          <w:color w:val="000000" w:themeColor="text1"/>
          <w:sz w:val="28"/>
          <w:szCs w:val="28"/>
        </w:rPr>
        <w:t xml:space="preserve"> PC, Denton, TX, </w:t>
      </w:r>
      <w:r w:rsidR="002D3A43" w:rsidRPr="002D3A43">
        <w:rPr>
          <w:color w:val="000000" w:themeColor="text1"/>
          <w:sz w:val="28"/>
          <w:szCs w:val="28"/>
        </w:rPr>
        <w:t xml:space="preserve">confirming the good-standing membership </w:t>
      </w:r>
      <w:r w:rsidR="00EF3FED" w:rsidRPr="002D3A43">
        <w:rPr>
          <w:color w:val="000000" w:themeColor="text1"/>
          <w:sz w:val="28"/>
          <w:szCs w:val="28"/>
        </w:rPr>
        <w:t xml:space="preserve">of </w:t>
      </w:r>
      <w:r w:rsidR="002D3A43">
        <w:rPr>
          <w:color w:val="000000" w:themeColor="text1"/>
          <w:sz w:val="28"/>
          <w:szCs w:val="28"/>
        </w:rPr>
        <w:t xml:space="preserve">our new Affiliate Member, </w:t>
      </w:r>
      <w:r w:rsidR="00EF3FED" w:rsidRPr="002D3A43">
        <w:rPr>
          <w:color w:val="000000" w:themeColor="text1"/>
          <w:sz w:val="28"/>
          <w:szCs w:val="28"/>
        </w:rPr>
        <w:t>Lauren LaMonica.</w:t>
      </w:r>
    </w:p>
    <w:p w14:paraId="1212548E" w14:textId="7A6C1255" w:rsidR="0073161E" w:rsidRPr="0073161E" w:rsidRDefault="0073161E" w:rsidP="0073161E">
      <w:pPr>
        <w:pStyle w:val="ListParagraph"/>
        <w:numPr>
          <w:ilvl w:val="1"/>
          <w:numId w:val="2"/>
        </w:numPr>
        <w:ind w:left="720"/>
        <w:rPr>
          <w:color w:val="000000" w:themeColor="text1"/>
          <w:sz w:val="28"/>
          <w:szCs w:val="28"/>
        </w:rPr>
      </w:pPr>
      <w:r>
        <w:rPr>
          <w:color w:val="000000" w:themeColor="text1"/>
          <w:sz w:val="28"/>
          <w:szCs w:val="28"/>
        </w:rPr>
        <w:t>05/28/2019 – FROM – Stated Clerk of the PSF with procedures for purchase of real property by a congreg</w:t>
      </w:r>
      <w:r w:rsidRPr="0073161E">
        <w:rPr>
          <w:color w:val="000000" w:themeColor="text1"/>
          <w:sz w:val="28"/>
          <w:szCs w:val="28"/>
        </w:rPr>
        <w:t>ation of the PSF:</w:t>
      </w:r>
    </w:p>
    <w:p w14:paraId="5BBFDF54" w14:textId="2E1B7883" w:rsidR="0073161E" w:rsidRPr="0073161E" w:rsidRDefault="0073161E" w:rsidP="0073161E">
      <w:pPr>
        <w:pStyle w:val="ListParagraph"/>
        <w:numPr>
          <w:ilvl w:val="2"/>
          <w:numId w:val="2"/>
        </w:numPr>
        <w:ind w:left="1080" w:hanging="360"/>
        <w:rPr>
          <w:color w:val="000000" w:themeColor="text1"/>
          <w:sz w:val="28"/>
          <w:szCs w:val="28"/>
        </w:rPr>
      </w:pPr>
      <w:r w:rsidRPr="0073161E">
        <w:rPr>
          <w:color w:val="000000"/>
          <w:sz w:val="28"/>
          <w:szCs w:val="28"/>
        </w:rPr>
        <w:t>the congregation must approve the purchase of any property including real property.  Book of Order</w:t>
      </w:r>
      <w:r>
        <w:rPr>
          <w:color w:val="000000"/>
          <w:sz w:val="28"/>
          <w:szCs w:val="28"/>
        </w:rPr>
        <w:t>,</w:t>
      </w:r>
      <w:r w:rsidRPr="0073161E">
        <w:rPr>
          <w:color w:val="000000"/>
          <w:sz w:val="28"/>
          <w:szCs w:val="28"/>
        </w:rPr>
        <w:t xml:space="preserve"> G-4.0101</w:t>
      </w:r>
      <w:r>
        <w:rPr>
          <w:color w:val="000000"/>
          <w:sz w:val="28"/>
          <w:szCs w:val="28"/>
        </w:rPr>
        <w:t>,</w:t>
      </w:r>
      <w:r w:rsidRPr="0073161E">
        <w:rPr>
          <w:color w:val="000000"/>
          <w:sz w:val="28"/>
          <w:szCs w:val="28"/>
        </w:rPr>
        <w:t xml:space="preserve"> second paragraph.</w:t>
      </w:r>
    </w:p>
    <w:p w14:paraId="53C08053" w14:textId="1B860C01" w:rsidR="0073161E" w:rsidRPr="0073161E" w:rsidRDefault="0073161E" w:rsidP="0073161E">
      <w:pPr>
        <w:pStyle w:val="ListParagraph"/>
        <w:numPr>
          <w:ilvl w:val="2"/>
          <w:numId w:val="2"/>
        </w:numPr>
        <w:ind w:left="1080" w:hanging="360"/>
        <w:rPr>
          <w:color w:val="000000" w:themeColor="text1"/>
          <w:sz w:val="28"/>
          <w:szCs w:val="28"/>
        </w:rPr>
      </w:pPr>
      <w:r w:rsidRPr="0073161E">
        <w:rPr>
          <w:color w:val="000000"/>
          <w:sz w:val="28"/>
          <w:szCs w:val="28"/>
        </w:rPr>
        <w:t>Strictly speaking, a cash purchase of real property by a congregation does not require Presbytery approval.  The Book of Order says that a congregation "shall not acquire real property subject to an encumbrance or condition without the written permission of the presbytery..."  Book of Order</w:t>
      </w:r>
      <w:r>
        <w:rPr>
          <w:color w:val="000000"/>
          <w:sz w:val="28"/>
          <w:szCs w:val="28"/>
        </w:rPr>
        <w:t>,</w:t>
      </w:r>
      <w:r w:rsidRPr="0073161E">
        <w:rPr>
          <w:color w:val="000000"/>
          <w:sz w:val="28"/>
          <w:szCs w:val="28"/>
        </w:rPr>
        <w:t xml:space="preserve"> G-4.0206a.  If mortgage or real estate contract or other condition (such as "as long as the property is used for church purposes"), the purchase should be approved by presbytery before closing.</w:t>
      </w:r>
    </w:p>
    <w:p w14:paraId="1E7C57C1" w14:textId="77777777" w:rsidR="0073161E" w:rsidRPr="0073161E" w:rsidRDefault="0073161E" w:rsidP="0073161E">
      <w:pPr>
        <w:pStyle w:val="ListParagraph"/>
        <w:numPr>
          <w:ilvl w:val="2"/>
          <w:numId w:val="2"/>
        </w:numPr>
        <w:ind w:left="1080" w:hanging="360"/>
        <w:rPr>
          <w:color w:val="000000" w:themeColor="text1"/>
          <w:sz w:val="28"/>
          <w:szCs w:val="28"/>
        </w:rPr>
      </w:pPr>
      <w:r w:rsidRPr="0073161E">
        <w:rPr>
          <w:color w:val="000000"/>
          <w:sz w:val="28"/>
          <w:szCs w:val="28"/>
        </w:rPr>
        <w:t>Presbytery approval, if required, would begin by submitting a request to the Presbytery's Finance and Property Committee when the terms and conditions of the purchase have been placed in writing.  The Finance and Property Committee will forward their recommendation to the Presbytery for approval at a stated presbytery meeting.  Our next scheduled stated presbytery meeting is June 22.</w:t>
      </w:r>
    </w:p>
    <w:p w14:paraId="0793673A" w14:textId="411FA48A" w:rsidR="0073161E" w:rsidRPr="0073161E" w:rsidRDefault="0073161E" w:rsidP="0073161E">
      <w:pPr>
        <w:pStyle w:val="ListParagraph"/>
        <w:numPr>
          <w:ilvl w:val="2"/>
          <w:numId w:val="2"/>
        </w:numPr>
        <w:ind w:left="1080" w:hanging="360"/>
        <w:rPr>
          <w:color w:val="000000" w:themeColor="text1"/>
          <w:sz w:val="28"/>
          <w:szCs w:val="28"/>
        </w:rPr>
      </w:pPr>
      <w:r>
        <w:rPr>
          <w:color w:val="000000"/>
          <w:sz w:val="28"/>
          <w:szCs w:val="28"/>
        </w:rPr>
        <w:t>A</w:t>
      </w:r>
      <w:r w:rsidRPr="0073161E">
        <w:rPr>
          <w:color w:val="000000"/>
          <w:sz w:val="28"/>
          <w:szCs w:val="28"/>
        </w:rPr>
        <w:t>ny real property acquired by Second PC is held in trust for the use and benefit of the PC(USA).  Book of Order</w:t>
      </w:r>
      <w:r>
        <w:rPr>
          <w:color w:val="000000"/>
          <w:sz w:val="28"/>
          <w:szCs w:val="28"/>
        </w:rPr>
        <w:t>,</w:t>
      </w:r>
      <w:r w:rsidRPr="0073161E">
        <w:rPr>
          <w:color w:val="000000"/>
          <w:sz w:val="28"/>
          <w:szCs w:val="28"/>
        </w:rPr>
        <w:t xml:space="preserve"> G-4.0203.</w:t>
      </w:r>
    </w:p>
    <w:p w14:paraId="4F7C381A" w14:textId="2773E868" w:rsidR="00041F27" w:rsidRDefault="00041F27" w:rsidP="0073161E">
      <w:pPr>
        <w:pStyle w:val="ListParagraph"/>
        <w:numPr>
          <w:ilvl w:val="1"/>
          <w:numId w:val="2"/>
        </w:numPr>
        <w:ind w:left="720"/>
        <w:rPr>
          <w:color w:val="000000" w:themeColor="text1"/>
          <w:sz w:val="28"/>
          <w:szCs w:val="28"/>
        </w:rPr>
      </w:pPr>
      <w:r>
        <w:rPr>
          <w:color w:val="000000" w:themeColor="text1"/>
          <w:sz w:val="28"/>
          <w:szCs w:val="28"/>
        </w:rPr>
        <w:t>06/11/2019 – TO – Rev. Virginia Bairby, Chair of the Worship Networking Committee (WNC) of the PSF, offering Second to be used for a WNC workshop on July 27, 2019.</w:t>
      </w:r>
    </w:p>
    <w:p w14:paraId="3F6DC379" w14:textId="77777777" w:rsidR="00041F27" w:rsidRDefault="00041F27" w:rsidP="00041F27">
      <w:pPr>
        <w:pStyle w:val="ListParagraph"/>
        <w:numPr>
          <w:ilvl w:val="1"/>
          <w:numId w:val="2"/>
        </w:numPr>
        <w:ind w:left="720"/>
        <w:rPr>
          <w:color w:val="000000" w:themeColor="text1"/>
          <w:sz w:val="28"/>
          <w:szCs w:val="28"/>
        </w:rPr>
      </w:pPr>
      <w:r>
        <w:rPr>
          <w:color w:val="000000" w:themeColor="text1"/>
          <w:sz w:val="28"/>
          <w:szCs w:val="28"/>
        </w:rPr>
        <w:t>06/13/2019 – FROM – Rev. Virginia Bairby, Chair of the WNC, with some details on the WNC workshop:</w:t>
      </w:r>
    </w:p>
    <w:p w14:paraId="1F5E46A1" w14:textId="77777777"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The Workshop day will run from 9:30 to 3 PM.</w:t>
      </w:r>
    </w:p>
    <w:p w14:paraId="783E8854" w14:textId="77777777"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9:30 - 10ish - Opening Greeting and Worship</w:t>
      </w:r>
    </w:p>
    <w:p w14:paraId="1D58D16F" w14:textId="77777777"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10:15 - 12 - Workshop Session 1 (3 options)</w:t>
      </w:r>
    </w:p>
    <w:p w14:paraId="32094BC8" w14:textId="6DCA5AB9"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12 - 1 – Lunch</w:t>
      </w:r>
    </w:p>
    <w:p w14:paraId="373E0B45" w14:textId="77777777"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1 - 2:45  - workshop Session 2 (3 options)</w:t>
      </w:r>
    </w:p>
    <w:p w14:paraId="4591B5C2" w14:textId="77777777"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2:45 - 3 - Gather and close together</w:t>
      </w:r>
    </w:p>
    <w:p w14:paraId="043A24F8" w14:textId="77777777"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If space permits, we would like one larger area where we can gather for opening worship and eat lunch, and three smaller spaces for our workshop breakouts. I am not sure if the music workshop will need to have access to a piano or keyboard (will get back to y’all on that once I’ve talked to Ruth Silva).</w:t>
      </w:r>
    </w:p>
    <w:p w14:paraId="08F93E3C" w14:textId="77777777" w:rsidR="006912B6"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 xml:space="preserve">Y’all know your space best - what are your thoughts on lunch? WNC will pay lunch expenses - shall we get it catered? Or are there any cooks in the congregation who are </w:t>
      </w:r>
      <w:r w:rsidRPr="006912B6">
        <w:rPr>
          <w:color w:val="000000"/>
          <w:sz w:val="28"/>
          <w:szCs w:val="28"/>
        </w:rPr>
        <w:lastRenderedPageBreak/>
        <w:t>itching to make some lunch and a little money while they’re at it? If we do use a catering service, do you all have favorites?</w:t>
      </w:r>
    </w:p>
    <w:p w14:paraId="13D0A9A9" w14:textId="7E0CD47C" w:rsidR="00041F27" w:rsidRPr="006912B6" w:rsidRDefault="00041F27" w:rsidP="006912B6">
      <w:pPr>
        <w:pStyle w:val="ListParagraph"/>
        <w:numPr>
          <w:ilvl w:val="2"/>
          <w:numId w:val="2"/>
        </w:numPr>
        <w:ind w:left="1080" w:hanging="360"/>
        <w:rPr>
          <w:color w:val="000000" w:themeColor="text1"/>
          <w:sz w:val="28"/>
          <w:szCs w:val="28"/>
        </w:rPr>
      </w:pPr>
      <w:r w:rsidRPr="006912B6">
        <w:rPr>
          <w:color w:val="000000"/>
          <w:sz w:val="28"/>
          <w:szCs w:val="28"/>
        </w:rPr>
        <w:t>Thanks so much, Second Pres! Feel free to ask clarifying questions</w:t>
      </w:r>
      <w:r w:rsidR="006912B6" w:rsidRPr="006912B6">
        <w:rPr>
          <w:color w:val="000000"/>
          <w:sz w:val="28"/>
          <w:szCs w:val="28"/>
        </w:rPr>
        <w:t>.</w:t>
      </w:r>
    </w:p>
    <w:p w14:paraId="05674F93" w14:textId="527E39CC" w:rsidR="00106101" w:rsidRPr="002D3A43" w:rsidRDefault="00106101" w:rsidP="0073161E">
      <w:pPr>
        <w:pStyle w:val="ListParagraph"/>
        <w:numPr>
          <w:ilvl w:val="1"/>
          <w:numId w:val="2"/>
        </w:numPr>
        <w:ind w:left="720"/>
        <w:rPr>
          <w:color w:val="000000" w:themeColor="text1"/>
          <w:sz w:val="28"/>
          <w:szCs w:val="28"/>
        </w:rPr>
      </w:pPr>
      <w:r w:rsidRPr="0073161E">
        <w:rPr>
          <w:color w:val="000000" w:themeColor="text1"/>
          <w:sz w:val="28"/>
          <w:szCs w:val="28"/>
        </w:rPr>
        <w:t>06/18/2019 – TO – Notified Susan</w:t>
      </w:r>
      <w:r>
        <w:rPr>
          <w:color w:val="000000" w:themeColor="text1"/>
          <w:sz w:val="28"/>
          <w:szCs w:val="28"/>
        </w:rPr>
        <w:t xml:space="preserve"> Keil Smith, and others in the PSF office, of Session’s approval of four of our members to participate in the PSF Mission trip to Cuba, </w:t>
      </w:r>
      <w:r w:rsidRPr="00C06E13">
        <w:rPr>
          <w:color w:val="000000" w:themeColor="text1"/>
          <w:sz w:val="28"/>
          <w:szCs w:val="28"/>
        </w:rPr>
        <w:t>October 22-30, 2019.</w:t>
      </w:r>
    </w:p>
    <w:p w14:paraId="450ECCA4" w14:textId="63E57014" w:rsidR="00623665" w:rsidRPr="00C90806" w:rsidRDefault="00290F50" w:rsidP="00C90806">
      <w:pPr>
        <w:pStyle w:val="ListParagraph"/>
        <w:numPr>
          <w:ilvl w:val="0"/>
          <w:numId w:val="2"/>
        </w:numPr>
        <w:ind w:left="360"/>
        <w:rPr>
          <w:color w:val="000000" w:themeColor="text1"/>
          <w:sz w:val="28"/>
          <w:szCs w:val="28"/>
        </w:rPr>
      </w:pPr>
      <w:r w:rsidRPr="00C90806">
        <w:rPr>
          <w:b/>
          <w:color w:val="000000" w:themeColor="text1"/>
          <w:sz w:val="28"/>
          <w:szCs w:val="28"/>
        </w:rPr>
        <w:t xml:space="preserve">Received </w:t>
      </w:r>
      <w:r w:rsidR="005959FF" w:rsidRPr="00C90806">
        <w:rPr>
          <w:b/>
          <w:color w:val="000000" w:themeColor="text1"/>
          <w:sz w:val="28"/>
          <w:szCs w:val="28"/>
        </w:rPr>
        <w:t>into</w:t>
      </w:r>
      <w:r w:rsidRPr="00C90806">
        <w:rPr>
          <w:b/>
          <w:color w:val="000000" w:themeColor="text1"/>
          <w:sz w:val="28"/>
          <w:szCs w:val="28"/>
        </w:rPr>
        <w:t xml:space="preserve"> Membership:</w:t>
      </w:r>
    </w:p>
    <w:p w14:paraId="36680B52" w14:textId="51E90FD5" w:rsidR="00E95437" w:rsidRPr="00C90806" w:rsidRDefault="00AB737F" w:rsidP="00C90806">
      <w:pPr>
        <w:pStyle w:val="ListParagraph"/>
        <w:numPr>
          <w:ilvl w:val="1"/>
          <w:numId w:val="2"/>
        </w:numPr>
        <w:ind w:left="720"/>
        <w:rPr>
          <w:color w:val="000000" w:themeColor="text1"/>
          <w:sz w:val="28"/>
          <w:szCs w:val="28"/>
        </w:rPr>
      </w:pPr>
      <w:r w:rsidRPr="00C90806">
        <w:rPr>
          <w:color w:val="000000" w:themeColor="text1"/>
          <w:sz w:val="28"/>
          <w:szCs w:val="28"/>
        </w:rPr>
        <w:t>The following were examined and approved for membership</w:t>
      </w:r>
      <w:r w:rsidR="00E95437" w:rsidRPr="00C90806">
        <w:rPr>
          <w:color w:val="000000" w:themeColor="text1"/>
          <w:sz w:val="28"/>
          <w:szCs w:val="28"/>
        </w:rPr>
        <w:t xml:space="preserve"> by Session during our regular Stated meeting of 04/23/2019, and received during Worship 04/28/2019, by Profession of Faith: </w:t>
      </w:r>
      <w:r w:rsidR="00E95437" w:rsidRPr="00C90806">
        <w:rPr>
          <w:color w:val="000000"/>
          <w:sz w:val="28"/>
          <w:szCs w:val="28"/>
        </w:rPr>
        <w:t>Harriet</w:t>
      </w:r>
      <w:r w:rsidR="00E95437" w:rsidRPr="00C90806">
        <w:rPr>
          <w:sz w:val="28"/>
          <w:szCs w:val="28"/>
        </w:rPr>
        <w:t xml:space="preserve"> </w:t>
      </w:r>
      <w:r w:rsidR="00E95437" w:rsidRPr="00C90806">
        <w:rPr>
          <w:color w:val="000000"/>
          <w:sz w:val="28"/>
          <w:szCs w:val="28"/>
        </w:rPr>
        <w:t>Brandstetter</w:t>
      </w:r>
      <w:r w:rsidR="00E95437" w:rsidRPr="00C90806">
        <w:rPr>
          <w:sz w:val="28"/>
          <w:szCs w:val="28"/>
        </w:rPr>
        <w:t xml:space="preserve">, </w:t>
      </w:r>
      <w:r w:rsidR="00E95437" w:rsidRPr="00C90806">
        <w:rPr>
          <w:color w:val="000000"/>
          <w:sz w:val="28"/>
          <w:szCs w:val="28"/>
        </w:rPr>
        <w:t>Modesto</w:t>
      </w:r>
      <w:r w:rsidR="00E95437" w:rsidRPr="00C90806">
        <w:rPr>
          <w:sz w:val="28"/>
          <w:szCs w:val="28"/>
        </w:rPr>
        <w:t xml:space="preserve"> “Bo” </w:t>
      </w:r>
      <w:r w:rsidR="00E95437" w:rsidRPr="00C90806">
        <w:rPr>
          <w:color w:val="000000"/>
          <w:sz w:val="28"/>
          <w:szCs w:val="28"/>
        </w:rPr>
        <w:t>Garcia, Deckie</w:t>
      </w:r>
      <w:r w:rsidR="00E95437" w:rsidRPr="00C90806">
        <w:rPr>
          <w:sz w:val="28"/>
          <w:szCs w:val="28"/>
        </w:rPr>
        <w:t xml:space="preserve"> </w:t>
      </w:r>
      <w:r w:rsidR="00E95437" w:rsidRPr="00C90806">
        <w:rPr>
          <w:color w:val="000000"/>
          <w:sz w:val="28"/>
          <w:szCs w:val="28"/>
        </w:rPr>
        <w:t>Herrera-Byrum</w:t>
      </w:r>
      <w:r w:rsidR="00E95437" w:rsidRPr="00C90806">
        <w:rPr>
          <w:sz w:val="28"/>
          <w:szCs w:val="28"/>
        </w:rPr>
        <w:t xml:space="preserve">, </w:t>
      </w:r>
      <w:r w:rsidR="00E95437" w:rsidRPr="00C90806">
        <w:rPr>
          <w:color w:val="000000"/>
          <w:sz w:val="28"/>
          <w:szCs w:val="28"/>
        </w:rPr>
        <w:t>Allan</w:t>
      </w:r>
      <w:r w:rsidR="00E95437" w:rsidRPr="00C90806">
        <w:rPr>
          <w:sz w:val="28"/>
          <w:szCs w:val="28"/>
        </w:rPr>
        <w:t xml:space="preserve"> </w:t>
      </w:r>
      <w:r w:rsidR="00E95437" w:rsidRPr="00C90806">
        <w:rPr>
          <w:color w:val="000000"/>
          <w:sz w:val="28"/>
          <w:szCs w:val="28"/>
        </w:rPr>
        <w:t>Holmquist</w:t>
      </w:r>
      <w:r w:rsidR="00E95437" w:rsidRPr="00C90806">
        <w:rPr>
          <w:sz w:val="28"/>
          <w:szCs w:val="28"/>
        </w:rPr>
        <w:t xml:space="preserve">, </w:t>
      </w:r>
      <w:r w:rsidR="00E95437" w:rsidRPr="00C90806">
        <w:rPr>
          <w:color w:val="000000"/>
          <w:sz w:val="28"/>
          <w:szCs w:val="28"/>
        </w:rPr>
        <w:t>Alexandra “Alex</w:t>
      </w:r>
      <w:r w:rsidR="00E95437" w:rsidRPr="00C90806">
        <w:rPr>
          <w:sz w:val="28"/>
          <w:szCs w:val="28"/>
        </w:rPr>
        <w:t xml:space="preserve">” </w:t>
      </w:r>
      <w:r w:rsidR="00E95437" w:rsidRPr="00C90806">
        <w:rPr>
          <w:color w:val="000000"/>
          <w:sz w:val="28"/>
          <w:szCs w:val="28"/>
        </w:rPr>
        <w:t>Portillo</w:t>
      </w:r>
      <w:r w:rsidR="00E95437" w:rsidRPr="00C90806">
        <w:rPr>
          <w:sz w:val="28"/>
          <w:szCs w:val="28"/>
        </w:rPr>
        <w:t>;</w:t>
      </w:r>
    </w:p>
    <w:p w14:paraId="205C93BB" w14:textId="2758D601" w:rsidR="00E95437" w:rsidRPr="00C90806" w:rsidRDefault="00E95437" w:rsidP="00C90806">
      <w:pPr>
        <w:pStyle w:val="ListParagraph"/>
        <w:numPr>
          <w:ilvl w:val="1"/>
          <w:numId w:val="2"/>
        </w:numPr>
        <w:ind w:left="720"/>
        <w:rPr>
          <w:color w:val="000000" w:themeColor="text1"/>
          <w:sz w:val="28"/>
          <w:szCs w:val="28"/>
        </w:rPr>
      </w:pPr>
      <w:r w:rsidRPr="00C90806">
        <w:rPr>
          <w:color w:val="000000" w:themeColor="text1"/>
          <w:sz w:val="28"/>
          <w:szCs w:val="28"/>
        </w:rPr>
        <w:t xml:space="preserve">And on the same dates, as an Affiliate Member, </w:t>
      </w:r>
      <w:r w:rsidRPr="00C90806">
        <w:rPr>
          <w:color w:val="000000"/>
          <w:sz w:val="28"/>
          <w:szCs w:val="28"/>
        </w:rPr>
        <w:t>Lauren</w:t>
      </w:r>
      <w:r w:rsidRPr="00C90806">
        <w:rPr>
          <w:sz w:val="28"/>
          <w:szCs w:val="28"/>
        </w:rPr>
        <w:t xml:space="preserve"> </w:t>
      </w:r>
      <w:r w:rsidRPr="00C90806">
        <w:rPr>
          <w:color w:val="000000"/>
          <w:sz w:val="28"/>
          <w:szCs w:val="28"/>
        </w:rPr>
        <w:t xml:space="preserve">LaMonica, whose membership is with </w:t>
      </w:r>
      <w:r w:rsidR="00F8589E">
        <w:rPr>
          <w:color w:val="000000"/>
          <w:sz w:val="28"/>
          <w:szCs w:val="28"/>
        </w:rPr>
        <w:t>St. Andrew PC</w:t>
      </w:r>
      <w:r w:rsidRPr="00C90806">
        <w:rPr>
          <w:color w:val="000000"/>
          <w:sz w:val="28"/>
          <w:szCs w:val="28"/>
        </w:rPr>
        <w:t>, Denton, TX.</w:t>
      </w:r>
    </w:p>
    <w:p w14:paraId="2A39D2CD" w14:textId="34F8BE76" w:rsidR="00633B3A" w:rsidRPr="003000DC" w:rsidRDefault="00290F50" w:rsidP="003000DC">
      <w:pPr>
        <w:pStyle w:val="ListParagraph"/>
        <w:numPr>
          <w:ilvl w:val="0"/>
          <w:numId w:val="2"/>
        </w:numPr>
        <w:ind w:left="360"/>
        <w:rPr>
          <w:color w:val="000000" w:themeColor="text1"/>
          <w:sz w:val="28"/>
          <w:szCs w:val="28"/>
        </w:rPr>
      </w:pPr>
      <w:r w:rsidRPr="00C90806">
        <w:rPr>
          <w:b/>
          <w:color w:val="000000" w:themeColor="text1"/>
          <w:sz w:val="28"/>
          <w:szCs w:val="28"/>
        </w:rPr>
        <w:t>Baptism:</w:t>
      </w:r>
    </w:p>
    <w:p w14:paraId="7DEFD524" w14:textId="74F97623" w:rsidR="00D0639A" w:rsidRDefault="00290F50" w:rsidP="00C90806">
      <w:pPr>
        <w:pStyle w:val="ListParagraph"/>
        <w:numPr>
          <w:ilvl w:val="0"/>
          <w:numId w:val="2"/>
        </w:numPr>
        <w:ind w:left="360"/>
        <w:rPr>
          <w:color w:val="000000" w:themeColor="text1"/>
          <w:sz w:val="28"/>
          <w:szCs w:val="28"/>
        </w:rPr>
      </w:pPr>
      <w:r w:rsidRPr="00C90806">
        <w:rPr>
          <w:b/>
          <w:color w:val="000000" w:themeColor="text1"/>
          <w:sz w:val="28"/>
          <w:szCs w:val="28"/>
        </w:rPr>
        <w:t>Death</w:t>
      </w:r>
      <w:r w:rsidR="0008573B" w:rsidRPr="00C90806">
        <w:rPr>
          <w:b/>
          <w:color w:val="000000" w:themeColor="text1"/>
          <w:sz w:val="28"/>
          <w:szCs w:val="28"/>
        </w:rPr>
        <w:t>s:</w:t>
      </w:r>
    </w:p>
    <w:p w14:paraId="21360E3C" w14:textId="47B81605" w:rsidR="00C81A85" w:rsidRPr="00C3705C" w:rsidRDefault="00C81A85" w:rsidP="00C81A85">
      <w:pPr>
        <w:pStyle w:val="ListParagraph"/>
        <w:numPr>
          <w:ilvl w:val="1"/>
          <w:numId w:val="2"/>
        </w:numPr>
        <w:ind w:left="720"/>
        <w:rPr>
          <w:color w:val="000000" w:themeColor="text1"/>
          <w:sz w:val="28"/>
          <w:szCs w:val="28"/>
        </w:rPr>
      </w:pPr>
      <w:r w:rsidRPr="00C3705C">
        <w:rPr>
          <w:color w:val="000000" w:themeColor="text1"/>
          <w:sz w:val="28"/>
          <w:szCs w:val="28"/>
        </w:rPr>
        <w:t xml:space="preserve">Maria Elvira Barela, b. </w:t>
      </w:r>
      <w:r w:rsidR="00C3705C" w:rsidRPr="00C3705C">
        <w:rPr>
          <w:color w:val="000000" w:themeColor="text1"/>
          <w:sz w:val="28"/>
          <w:szCs w:val="28"/>
        </w:rPr>
        <w:t>07/08/1928, accepted as a</w:t>
      </w:r>
      <w:r w:rsidRPr="00C3705C">
        <w:rPr>
          <w:color w:val="000000" w:themeColor="text1"/>
          <w:sz w:val="28"/>
          <w:szCs w:val="28"/>
        </w:rPr>
        <w:t xml:space="preserve"> member</w:t>
      </w:r>
      <w:r w:rsidR="00C3705C" w:rsidRPr="00C3705C">
        <w:rPr>
          <w:color w:val="000000" w:themeColor="text1"/>
          <w:sz w:val="28"/>
          <w:szCs w:val="28"/>
        </w:rPr>
        <w:t xml:space="preserve"> of Second</w:t>
      </w:r>
      <w:r w:rsidRPr="00C3705C">
        <w:rPr>
          <w:color w:val="000000" w:themeColor="text1"/>
          <w:sz w:val="28"/>
          <w:szCs w:val="28"/>
        </w:rPr>
        <w:t xml:space="preserve"> by Reaffirmation of Faith, 06/27/1993, d. 06</w:t>
      </w:r>
      <w:r w:rsidR="00C3705C" w:rsidRPr="00C3705C">
        <w:rPr>
          <w:color w:val="000000" w:themeColor="text1"/>
          <w:sz w:val="28"/>
          <w:szCs w:val="28"/>
        </w:rPr>
        <w:t>/20/</w:t>
      </w:r>
      <w:r w:rsidRPr="00C3705C">
        <w:rPr>
          <w:color w:val="000000" w:themeColor="text1"/>
          <w:sz w:val="28"/>
          <w:szCs w:val="28"/>
        </w:rPr>
        <w:t>2019, Rio Rancho, NM.</w:t>
      </w:r>
    </w:p>
    <w:p w14:paraId="5B14569E" w14:textId="77777777" w:rsidR="00C3705C" w:rsidRPr="00C3705C" w:rsidRDefault="00290F50" w:rsidP="00C3705C">
      <w:pPr>
        <w:pStyle w:val="ListParagraph"/>
        <w:numPr>
          <w:ilvl w:val="0"/>
          <w:numId w:val="2"/>
        </w:numPr>
        <w:ind w:left="360"/>
        <w:rPr>
          <w:color w:val="000000" w:themeColor="text1"/>
          <w:sz w:val="28"/>
          <w:szCs w:val="28"/>
        </w:rPr>
      </w:pPr>
      <w:r w:rsidRPr="00C90806">
        <w:rPr>
          <w:b/>
          <w:color w:val="000000" w:themeColor="text1"/>
          <w:sz w:val="28"/>
          <w:szCs w:val="28"/>
        </w:rPr>
        <w:t>Memorial Service</w:t>
      </w:r>
      <w:r w:rsidR="0008573B" w:rsidRPr="00C90806">
        <w:rPr>
          <w:b/>
          <w:color w:val="000000" w:themeColor="text1"/>
          <w:sz w:val="28"/>
          <w:szCs w:val="28"/>
        </w:rPr>
        <w:t>s</w:t>
      </w:r>
      <w:r w:rsidRPr="00C90806">
        <w:rPr>
          <w:b/>
          <w:color w:val="000000" w:themeColor="text1"/>
          <w:sz w:val="28"/>
          <w:szCs w:val="28"/>
        </w:rPr>
        <w:t>:</w:t>
      </w:r>
    </w:p>
    <w:p w14:paraId="15EFD591" w14:textId="20EFB754" w:rsidR="00C3705C" w:rsidRPr="00C3705C" w:rsidRDefault="00C3705C" w:rsidP="00C3705C">
      <w:pPr>
        <w:pStyle w:val="ListParagraph"/>
        <w:numPr>
          <w:ilvl w:val="1"/>
          <w:numId w:val="2"/>
        </w:numPr>
        <w:ind w:left="720"/>
        <w:rPr>
          <w:color w:val="000000" w:themeColor="text1"/>
          <w:sz w:val="28"/>
          <w:szCs w:val="28"/>
        </w:rPr>
      </w:pPr>
      <w:r w:rsidRPr="00C3705C">
        <w:rPr>
          <w:color w:val="000000" w:themeColor="text1"/>
          <w:sz w:val="28"/>
          <w:szCs w:val="28"/>
        </w:rPr>
        <w:t>Maria Elvira Barela, 07/03/2019, 6:30pm, in the Sanctuary of Second, Rev. Dr. Robert Woodruff officiating;</w:t>
      </w:r>
      <w:r w:rsidRPr="00C3705C">
        <w:rPr>
          <w:color w:val="000000" w:themeColor="text1"/>
          <w:sz w:val="28"/>
          <w:szCs w:val="28"/>
          <w:shd w:val="clear" w:color="auto" w:fill="FFFFFF"/>
        </w:rPr>
        <w:t xml:space="preserve"> followed by funeral services on July 11, 2019 at 11:00am, at the 7th Day Adventist Church in Dixon (Ca</w:t>
      </w:r>
      <w:r>
        <w:rPr>
          <w:color w:val="000000" w:themeColor="text1"/>
          <w:sz w:val="28"/>
          <w:szCs w:val="28"/>
          <w:shd w:val="clear" w:color="auto" w:fill="FFFFFF"/>
        </w:rPr>
        <w:t>ñ</w:t>
      </w:r>
      <w:r w:rsidRPr="00C3705C">
        <w:rPr>
          <w:color w:val="000000" w:themeColor="text1"/>
          <w:sz w:val="28"/>
          <w:szCs w:val="28"/>
          <w:shd w:val="clear" w:color="auto" w:fill="FFFFFF"/>
        </w:rPr>
        <w:t>oncito), N</w:t>
      </w:r>
      <w:r>
        <w:rPr>
          <w:color w:val="000000" w:themeColor="text1"/>
          <w:sz w:val="28"/>
          <w:szCs w:val="28"/>
          <w:shd w:val="clear" w:color="auto" w:fill="FFFFFF"/>
        </w:rPr>
        <w:t>M</w:t>
      </w:r>
      <w:r w:rsidRPr="00C3705C">
        <w:rPr>
          <w:color w:val="000000" w:themeColor="text1"/>
          <w:sz w:val="28"/>
          <w:szCs w:val="28"/>
          <w:shd w:val="clear" w:color="auto" w:fill="FFFFFF"/>
        </w:rPr>
        <w:t>.</w:t>
      </w:r>
    </w:p>
    <w:p w14:paraId="3FF04FE3" w14:textId="4BBD2C4F" w:rsidR="00667660" w:rsidRPr="00C3705C" w:rsidRDefault="00667660" w:rsidP="00C3705C">
      <w:pPr>
        <w:pStyle w:val="ListParagraph"/>
        <w:numPr>
          <w:ilvl w:val="0"/>
          <w:numId w:val="2"/>
        </w:numPr>
        <w:ind w:left="360"/>
        <w:rPr>
          <w:color w:val="000000" w:themeColor="text1"/>
          <w:sz w:val="28"/>
          <w:szCs w:val="28"/>
        </w:rPr>
      </w:pPr>
      <w:r w:rsidRPr="00C3705C">
        <w:rPr>
          <w:b/>
          <w:color w:val="000000" w:themeColor="text1"/>
          <w:sz w:val="28"/>
          <w:szCs w:val="28"/>
        </w:rPr>
        <w:t>Weddings:</w:t>
      </w:r>
    </w:p>
    <w:p w14:paraId="38C6AE45" w14:textId="39EA12F1" w:rsidR="00A640D0" w:rsidRPr="00C90806" w:rsidRDefault="00D0639A" w:rsidP="00C90806">
      <w:pPr>
        <w:pStyle w:val="ListParagraph"/>
        <w:numPr>
          <w:ilvl w:val="0"/>
          <w:numId w:val="2"/>
        </w:numPr>
        <w:ind w:left="360"/>
        <w:rPr>
          <w:b/>
          <w:color w:val="000000" w:themeColor="text1"/>
          <w:sz w:val="28"/>
          <w:szCs w:val="28"/>
        </w:rPr>
      </w:pPr>
      <w:r w:rsidRPr="00C90806">
        <w:rPr>
          <w:b/>
          <w:color w:val="000000" w:themeColor="text1"/>
          <w:sz w:val="28"/>
          <w:szCs w:val="28"/>
        </w:rPr>
        <w:t>Actions on the rolls:</w:t>
      </w:r>
    </w:p>
    <w:p w14:paraId="2D326817" w14:textId="77777777" w:rsidR="005017EA" w:rsidRPr="00C90806" w:rsidRDefault="005017EA" w:rsidP="00C90806">
      <w:pPr>
        <w:pStyle w:val="NormalWeb"/>
        <w:spacing w:before="0" w:beforeAutospacing="0" w:after="0" w:afterAutospacing="0"/>
        <w:contextualSpacing/>
        <w:rPr>
          <w:color w:val="000000" w:themeColor="text1"/>
          <w:sz w:val="28"/>
          <w:szCs w:val="28"/>
        </w:rPr>
      </w:pPr>
    </w:p>
    <w:p w14:paraId="3D801881" w14:textId="50F01FB6" w:rsidR="00826766" w:rsidRDefault="00F65C03" w:rsidP="00C90806">
      <w:pPr>
        <w:contextualSpacing/>
        <w:rPr>
          <w:color w:val="000000" w:themeColor="text1"/>
          <w:sz w:val="28"/>
          <w:szCs w:val="28"/>
        </w:rPr>
      </w:pPr>
      <w:r w:rsidRPr="00C90806">
        <w:rPr>
          <w:b/>
          <w:color w:val="000000" w:themeColor="text1"/>
          <w:sz w:val="28"/>
          <w:szCs w:val="28"/>
          <w:u w:val="single"/>
        </w:rPr>
        <w:t>PASTOR’S REPORT</w:t>
      </w:r>
      <w:r w:rsidRPr="00C90806">
        <w:rPr>
          <w:color w:val="000000" w:themeColor="text1"/>
          <w:sz w:val="28"/>
          <w:szCs w:val="28"/>
        </w:rPr>
        <w:t xml:space="preserve"> – Rev. Robert Woodruff</w:t>
      </w:r>
    </w:p>
    <w:p w14:paraId="26FD7B76" w14:textId="38D58519" w:rsidR="00915F3F" w:rsidRPr="00DA24FF" w:rsidRDefault="00DA24FF" w:rsidP="00915F3F">
      <w:pPr>
        <w:pStyle w:val="ListParagraph"/>
        <w:numPr>
          <w:ilvl w:val="0"/>
          <w:numId w:val="29"/>
        </w:numPr>
        <w:ind w:left="360"/>
        <w:rPr>
          <w:color w:val="000000" w:themeColor="text1"/>
          <w:sz w:val="28"/>
          <w:szCs w:val="28"/>
        </w:rPr>
      </w:pPr>
      <w:r w:rsidRPr="00DA24FF">
        <w:rPr>
          <w:color w:val="000000" w:themeColor="text1"/>
          <w:sz w:val="28"/>
          <w:szCs w:val="28"/>
        </w:rPr>
        <w:t xml:space="preserve">Pastor Rob asked Session to wave as he recorded a greeting to Rev. </w:t>
      </w:r>
      <w:r w:rsidR="00915F3F" w:rsidRPr="00DA24FF">
        <w:rPr>
          <w:color w:val="000000" w:themeColor="text1"/>
          <w:sz w:val="28"/>
          <w:szCs w:val="28"/>
        </w:rPr>
        <w:t>Chester Topple</w:t>
      </w:r>
      <w:r w:rsidRPr="00DA24FF">
        <w:rPr>
          <w:color w:val="000000" w:themeColor="text1"/>
          <w:sz w:val="28"/>
          <w:szCs w:val="28"/>
        </w:rPr>
        <w:t>.</w:t>
      </w:r>
    </w:p>
    <w:p w14:paraId="0810D164" w14:textId="0F102721" w:rsidR="00915F3F" w:rsidRPr="00DA24FF" w:rsidRDefault="00915F3F" w:rsidP="00915F3F">
      <w:pPr>
        <w:pStyle w:val="ListParagraph"/>
        <w:numPr>
          <w:ilvl w:val="0"/>
          <w:numId w:val="29"/>
        </w:numPr>
        <w:ind w:left="360"/>
        <w:rPr>
          <w:color w:val="000000" w:themeColor="text1"/>
          <w:sz w:val="28"/>
          <w:szCs w:val="28"/>
        </w:rPr>
      </w:pPr>
      <w:r w:rsidRPr="00DA24FF">
        <w:rPr>
          <w:color w:val="000000" w:themeColor="text1"/>
          <w:sz w:val="28"/>
          <w:szCs w:val="28"/>
        </w:rPr>
        <w:t>June 1</w:t>
      </w:r>
      <w:r w:rsidR="00DA24FF" w:rsidRPr="00DA24FF">
        <w:rPr>
          <w:color w:val="000000" w:themeColor="text1"/>
          <w:sz w:val="28"/>
          <w:szCs w:val="28"/>
        </w:rPr>
        <w:t>, 2019</w:t>
      </w:r>
      <w:r w:rsidRPr="00DA24FF">
        <w:rPr>
          <w:color w:val="000000" w:themeColor="text1"/>
          <w:sz w:val="28"/>
          <w:szCs w:val="28"/>
        </w:rPr>
        <w:t>,</w:t>
      </w:r>
      <w:r w:rsidR="00DA24FF" w:rsidRPr="00DA24FF">
        <w:rPr>
          <w:color w:val="000000" w:themeColor="text1"/>
          <w:sz w:val="28"/>
          <w:szCs w:val="28"/>
        </w:rPr>
        <w:t xml:space="preserve"> Pastor Rob officiated at a formal public wedding ceremony for</w:t>
      </w:r>
      <w:r w:rsidRPr="00DA24FF">
        <w:rPr>
          <w:color w:val="000000" w:themeColor="text1"/>
          <w:sz w:val="28"/>
          <w:szCs w:val="28"/>
        </w:rPr>
        <w:t xml:space="preserve"> Matt Norman and Linnea Rowley, </w:t>
      </w:r>
      <w:r w:rsidR="00DA24FF" w:rsidRPr="00DA24FF">
        <w:rPr>
          <w:color w:val="000000" w:themeColor="text1"/>
          <w:sz w:val="28"/>
          <w:szCs w:val="28"/>
        </w:rPr>
        <w:t>who</w:t>
      </w:r>
      <w:r w:rsidRPr="00DA24FF">
        <w:rPr>
          <w:color w:val="000000" w:themeColor="text1"/>
          <w:sz w:val="28"/>
          <w:szCs w:val="28"/>
        </w:rPr>
        <w:t xml:space="preserve"> previously</w:t>
      </w:r>
      <w:r w:rsidR="00DA24FF" w:rsidRPr="00DA24FF">
        <w:rPr>
          <w:color w:val="000000" w:themeColor="text1"/>
          <w:sz w:val="28"/>
          <w:szCs w:val="28"/>
        </w:rPr>
        <w:t xml:space="preserve"> had a</w:t>
      </w:r>
      <w:r w:rsidRPr="00DA24FF">
        <w:rPr>
          <w:color w:val="000000" w:themeColor="text1"/>
          <w:sz w:val="28"/>
          <w:szCs w:val="28"/>
        </w:rPr>
        <w:t xml:space="preserve"> civil marriage.</w:t>
      </w:r>
    </w:p>
    <w:p w14:paraId="2CF2E7D0" w14:textId="05B32A1C" w:rsidR="00915F3F" w:rsidRPr="00DA24FF" w:rsidRDefault="00915F3F" w:rsidP="00915F3F">
      <w:pPr>
        <w:pStyle w:val="ListParagraph"/>
        <w:numPr>
          <w:ilvl w:val="0"/>
          <w:numId w:val="29"/>
        </w:numPr>
        <w:ind w:left="360"/>
        <w:rPr>
          <w:color w:val="000000" w:themeColor="text1"/>
          <w:sz w:val="28"/>
          <w:szCs w:val="28"/>
        </w:rPr>
      </w:pPr>
      <w:r w:rsidRPr="00DA24FF">
        <w:rPr>
          <w:color w:val="000000" w:themeColor="text1"/>
          <w:sz w:val="28"/>
          <w:szCs w:val="28"/>
        </w:rPr>
        <w:t>Laura of Family Promise</w:t>
      </w:r>
      <w:r w:rsidR="00DA24FF" w:rsidRPr="00DA24FF">
        <w:rPr>
          <w:color w:val="000000" w:themeColor="text1"/>
          <w:sz w:val="28"/>
          <w:szCs w:val="28"/>
        </w:rPr>
        <w:t xml:space="preserve"> has communicated concerned of increasing</w:t>
      </w:r>
      <w:r w:rsidRPr="00DA24FF">
        <w:rPr>
          <w:color w:val="000000" w:themeColor="text1"/>
          <w:sz w:val="28"/>
          <w:szCs w:val="28"/>
        </w:rPr>
        <w:t xml:space="preserve"> utility bills</w:t>
      </w:r>
      <w:r w:rsidR="00DA24FF" w:rsidRPr="00DA24FF">
        <w:rPr>
          <w:color w:val="000000" w:themeColor="text1"/>
          <w:sz w:val="28"/>
          <w:szCs w:val="28"/>
        </w:rPr>
        <w:t xml:space="preserve"> for the JI Candelaria Wing</w:t>
      </w:r>
      <w:r w:rsidRPr="00DA24FF">
        <w:rPr>
          <w:color w:val="000000" w:themeColor="text1"/>
          <w:sz w:val="28"/>
          <w:szCs w:val="28"/>
        </w:rPr>
        <w:t xml:space="preserve">, probably as a result of </w:t>
      </w:r>
      <w:r w:rsidR="00DA24FF" w:rsidRPr="00DA24FF">
        <w:rPr>
          <w:color w:val="000000" w:themeColor="text1"/>
          <w:sz w:val="28"/>
          <w:szCs w:val="28"/>
        </w:rPr>
        <w:t xml:space="preserve">Second’s </w:t>
      </w:r>
      <w:r w:rsidRPr="00DA24FF">
        <w:rPr>
          <w:color w:val="000000" w:themeColor="text1"/>
          <w:sz w:val="28"/>
          <w:szCs w:val="28"/>
        </w:rPr>
        <w:t>Trans-Asylee apartment.</w:t>
      </w:r>
    </w:p>
    <w:p w14:paraId="17B0EE58" w14:textId="734F668D" w:rsidR="00915F3F" w:rsidRPr="00DA24FF" w:rsidRDefault="00DA24FF" w:rsidP="00915F3F">
      <w:pPr>
        <w:pStyle w:val="ListParagraph"/>
        <w:numPr>
          <w:ilvl w:val="0"/>
          <w:numId w:val="29"/>
        </w:numPr>
        <w:ind w:left="360"/>
        <w:rPr>
          <w:color w:val="000000" w:themeColor="text1"/>
          <w:sz w:val="28"/>
          <w:szCs w:val="28"/>
        </w:rPr>
      </w:pPr>
      <w:r w:rsidRPr="00DA24FF">
        <w:rPr>
          <w:color w:val="000000" w:themeColor="text1"/>
          <w:sz w:val="28"/>
          <w:szCs w:val="28"/>
        </w:rPr>
        <w:t>An air conditioning</w:t>
      </w:r>
      <w:r w:rsidR="00915F3F" w:rsidRPr="00DA24FF">
        <w:rPr>
          <w:color w:val="000000" w:themeColor="text1"/>
          <w:sz w:val="28"/>
          <w:szCs w:val="28"/>
        </w:rPr>
        <w:t xml:space="preserve"> unit </w:t>
      </w:r>
      <w:r w:rsidRPr="00DA24FF">
        <w:rPr>
          <w:color w:val="000000" w:themeColor="text1"/>
          <w:sz w:val="28"/>
          <w:szCs w:val="28"/>
        </w:rPr>
        <w:t>has been</w:t>
      </w:r>
      <w:r w:rsidR="00915F3F" w:rsidRPr="00DA24FF">
        <w:rPr>
          <w:color w:val="000000" w:themeColor="text1"/>
          <w:sz w:val="28"/>
          <w:szCs w:val="28"/>
        </w:rPr>
        <w:t xml:space="preserve"> acquired for </w:t>
      </w:r>
      <w:r w:rsidRPr="00DA24FF">
        <w:rPr>
          <w:color w:val="000000" w:themeColor="text1"/>
          <w:sz w:val="28"/>
          <w:szCs w:val="28"/>
        </w:rPr>
        <w:t xml:space="preserve">the Trans-Asylee </w:t>
      </w:r>
      <w:r w:rsidR="00915F3F" w:rsidRPr="00DA24FF">
        <w:rPr>
          <w:color w:val="000000" w:themeColor="text1"/>
          <w:sz w:val="28"/>
          <w:szCs w:val="28"/>
        </w:rPr>
        <w:t>apartment</w:t>
      </w:r>
      <w:r w:rsidRPr="00DA24FF">
        <w:rPr>
          <w:color w:val="000000" w:themeColor="text1"/>
          <w:sz w:val="28"/>
          <w:szCs w:val="28"/>
        </w:rPr>
        <w:t>.</w:t>
      </w:r>
    </w:p>
    <w:p w14:paraId="3B4DDF43" w14:textId="663E08E8" w:rsidR="00915F3F" w:rsidRPr="00DA24FF" w:rsidRDefault="00DA24FF" w:rsidP="00915F3F">
      <w:pPr>
        <w:pStyle w:val="ListParagraph"/>
        <w:numPr>
          <w:ilvl w:val="0"/>
          <w:numId w:val="29"/>
        </w:numPr>
        <w:ind w:left="360"/>
        <w:rPr>
          <w:color w:val="000000" w:themeColor="text1"/>
          <w:sz w:val="28"/>
          <w:szCs w:val="28"/>
        </w:rPr>
      </w:pPr>
      <w:r w:rsidRPr="00DA24FF">
        <w:rPr>
          <w:color w:val="000000" w:themeColor="text1"/>
          <w:sz w:val="28"/>
          <w:szCs w:val="28"/>
        </w:rPr>
        <w:t xml:space="preserve">On </w:t>
      </w:r>
      <w:r w:rsidR="00915F3F" w:rsidRPr="00DA24FF">
        <w:rPr>
          <w:color w:val="000000" w:themeColor="text1"/>
          <w:sz w:val="28"/>
          <w:szCs w:val="28"/>
        </w:rPr>
        <w:t>July 7</w:t>
      </w:r>
      <w:r w:rsidRPr="00DA24FF">
        <w:rPr>
          <w:color w:val="000000" w:themeColor="text1"/>
          <w:sz w:val="28"/>
          <w:szCs w:val="28"/>
        </w:rPr>
        <w:t>, 2019</w:t>
      </w:r>
      <w:r w:rsidR="00915F3F" w:rsidRPr="00DA24FF">
        <w:rPr>
          <w:color w:val="000000" w:themeColor="text1"/>
          <w:sz w:val="28"/>
          <w:szCs w:val="28"/>
        </w:rPr>
        <w:t xml:space="preserve">, </w:t>
      </w:r>
      <w:r w:rsidRPr="00DA24FF">
        <w:rPr>
          <w:color w:val="000000" w:themeColor="text1"/>
          <w:sz w:val="28"/>
          <w:szCs w:val="28"/>
        </w:rPr>
        <w:t>I</w:t>
      </w:r>
      <w:r w:rsidR="00915F3F" w:rsidRPr="00DA24FF">
        <w:rPr>
          <w:color w:val="000000" w:themeColor="text1"/>
          <w:sz w:val="28"/>
          <w:szCs w:val="28"/>
        </w:rPr>
        <w:t>mmigration Sunday, do we want hot dogs/</w:t>
      </w:r>
      <w:r w:rsidRPr="00DA24FF">
        <w:rPr>
          <w:color w:val="000000" w:themeColor="text1"/>
          <w:sz w:val="28"/>
          <w:szCs w:val="28"/>
        </w:rPr>
        <w:t>ham</w:t>
      </w:r>
      <w:r w:rsidR="00915F3F" w:rsidRPr="00DA24FF">
        <w:rPr>
          <w:color w:val="000000" w:themeColor="text1"/>
          <w:sz w:val="28"/>
          <w:szCs w:val="28"/>
        </w:rPr>
        <w:t>burgers</w:t>
      </w:r>
      <w:r w:rsidRPr="00DA24FF">
        <w:rPr>
          <w:color w:val="000000" w:themeColor="text1"/>
          <w:sz w:val="28"/>
          <w:szCs w:val="28"/>
        </w:rPr>
        <w:t>?</w:t>
      </w:r>
      <w:r w:rsidR="00915F3F" w:rsidRPr="00DA24FF">
        <w:rPr>
          <w:color w:val="000000" w:themeColor="text1"/>
          <w:sz w:val="28"/>
          <w:szCs w:val="28"/>
        </w:rPr>
        <w:t xml:space="preserve">  Who would cook?  YAV LaMonica is willing to do so.</w:t>
      </w:r>
      <w:r w:rsidR="004A11D3" w:rsidRPr="00DA24FF">
        <w:rPr>
          <w:color w:val="000000" w:themeColor="text1"/>
          <w:sz w:val="28"/>
          <w:szCs w:val="28"/>
        </w:rPr>
        <w:t xml:space="preserve">  Abel is willing to bring</w:t>
      </w:r>
      <w:r w:rsidRPr="00DA24FF">
        <w:rPr>
          <w:color w:val="000000" w:themeColor="text1"/>
          <w:sz w:val="28"/>
          <w:szCs w:val="28"/>
        </w:rPr>
        <w:t xml:space="preserve"> a</w:t>
      </w:r>
      <w:r w:rsidR="004A11D3" w:rsidRPr="00DA24FF">
        <w:rPr>
          <w:color w:val="000000" w:themeColor="text1"/>
          <w:sz w:val="28"/>
          <w:szCs w:val="28"/>
        </w:rPr>
        <w:t xml:space="preserve"> grill</w:t>
      </w:r>
      <w:r w:rsidRPr="00DA24FF">
        <w:rPr>
          <w:color w:val="000000" w:themeColor="text1"/>
          <w:sz w:val="28"/>
          <w:szCs w:val="28"/>
        </w:rPr>
        <w:t xml:space="preserve">.  </w:t>
      </w:r>
      <w:r w:rsidR="004A11D3" w:rsidRPr="00DA24FF">
        <w:rPr>
          <w:color w:val="000000" w:themeColor="text1"/>
          <w:sz w:val="28"/>
          <w:szCs w:val="28"/>
        </w:rPr>
        <w:t>Pres</w:t>
      </w:r>
      <w:r w:rsidRPr="00DA24FF">
        <w:rPr>
          <w:color w:val="000000" w:themeColor="text1"/>
          <w:sz w:val="28"/>
          <w:szCs w:val="28"/>
        </w:rPr>
        <w:t>byterian</w:t>
      </w:r>
      <w:r w:rsidR="004A11D3" w:rsidRPr="00DA24FF">
        <w:rPr>
          <w:color w:val="000000" w:themeColor="text1"/>
          <w:sz w:val="28"/>
          <w:szCs w:val="28"/>
        </w:rPr>
        <w:t xml:space="preserve"> Men would help.</w:t>
      </w:r>
      <w:r w:rsidR="00C66887" w:rsidRPr="00DA24FF">
        <w:rPr>
          <w:color w:val="000000" w:themeColor="text1"/>
          <w:sz w:val="28"/>
          <w:szCs w:val="28"/>
        </w:rPr>
        <w:t xml:space="preserve">  </w:t>
      </w:r>
      <w:r w:rsidRPr="00DA24FF">
        <w:rPr>
          <w:color w:val="000000" w:themeColor="text1"/>
          <w:sz w:val="28"/>
          <w:szCs w:val="28"/>
        </w:rPr>
        <w:t xml:space="preserve">The </w:t>
      </w:r>
      <w:r w:rsidR="00C66887" w:rsidRPr="00DA24FF">
        <w:rPr>
          <w:color w:val="000000" w:themeColor="text1"/>
          <w:sz w:val="28"/>
          <w:szCs w:val="28"/>
        </w:rPr>
        <w:t xml:space="preserve">Hospitality </w:t>
      </w:r>
      <w:r w:rsidRPr="00DA24FF">
        <w:rPr>
          <w:color w:val="000000" w:themeColor="text1"/>
          <w:sz w:val="28"/>
          <w:szCs w:val="28"/>
        </w:rPr>
        <w:t>Committee</w:t>
      </w:r>
      <w:r w:rsidR="00C66887" w:rsidRPr="00DA24FF">
        <w:rPr>
          <w:color w:val="000000" w:themeColor="text1"/>
          <w:sz w:val="28"/>
          <w:szCs w:val="28"/>
        </w:rPr>
        <w:t xml:space="preserve"> will consult.</w:t>
      </w:r>
    </w:p>
    <w:p w14:paraId="3D223617" w14:textId="61ED53BF" w:rsidR="00C12C18" w:rsidRPr="00DA24FF" w:rsidRDefault="00DA24FF" w:rsidP="00915F3F">
      <w:pPr>
        <w:pStyle w:val="ListParagraph"/>
        <w:numPr>
          <w:ilvl w:val="0"/>
          <w:numId w:val="29"/>
        </w:numPr>
        <w:ind w:left="360"/>
        <w:rPr>
          <w:color w:val="000000" w:themeColor="text1"/>
          <w:sz w:val="28"/>
          <w:szCs w:val="28"/>
        </w:rPr>
      </w:pPr>
      <w:r w:rsidRPr="00DA24FF">
        <w:rPr>
          <w:color w:val="000000" w:themeColor="text1"/>
          <w:sz w:val="28"/>
          <w:szCs w:val="28"/>
        </w:rPr>
        <w:t xml:space="preserve">The </w:t>
      </w:r>
      <w:r w:rsidR="00C12C18" w:rsidRPr="00DA24FF">
        <w:rPr>
          <w:color w:val="000000" w:themeColor="text1"/>
          <w:sz w:val="28"/>
          <w:szCs w:val="28"/>
        </w:rPr>
        <w:t xml:space="preserve">Realtor was surprised with increase of </w:t>
      </w:r>
      <w:r w:rsidRPr="00DA24FF">
        <w:rPr>
          <w:color w:val="000000" w:themeColor="text1"/>
          <w:sz w:val="28"/>
          <w:szCs w:val="28"/>
        </w:rPr>
        <w:t xml:space="preserve">home </w:t>
      </w:r>
      <w:r w:rsidR="00C12C18" w:rsidRPr="00DA24FF">
        <w:rPr>
          <w:color w:val="000000" w:themeColor="text1"/>
          <w:sz w:val="28"/>
          <w:szCs w:val="28"/>
        </w:rPr>
        <w:t xml:space="preserve">prices.  </w:t>
      </w:r>
      <w:r w:rsidRPr="00DA24FF">
        <w:rPr>
          <w:color w:val="000000" w:themeColor="text1"/>
          <w:sz w:val="28"/>
          <w:szCs w:val="28"/>
        </w:rPr>
        <w:t>There -m</w:t>
      </w:r>
      <w:r w:rsidR="00C12C18" w:rsidRPr="00DA24FF">
        <w:rPr>
          <w:color w:val="000000" w:themeColor="text1"/>
          <w:sz w:val="28"/>
          <w:szCs w:val="28"/>
        </w:rPr>
        <w:t>ight</w:t>
      </w:r>
      <w:r w:rsidRPr="00DA24FF">
        <w:rPr>
          <w:color w:val="000000" w:themeColor="text1"/>
          <w:sz w:val="28"/>
          <w:szCs w:val="28"/>
        </w:rPr>
        <w:t>-</w:t>
      </w:r>
      <w:r w:rsidR="00C12C18" w:rsidRPr="00DA24FF">
        <w:rPr>
          <w:color w:val="000000" w:themeColor="text1"/>
          <w:sz w:val="28"/>
          <w:szCs w:val="28"/>
        </w:rPr>
        <w:t xml:space="preserve"> be</w:t>
      </w:r>
      <w:r w:rsidRPr="00DA24FF">
        <w:rPr>
          <w:color w:val="000000" w:themeColor="text1"/>
          <w:sz w:val="28"/>
          <w:szCs w:val="28"/>
        </w:rPr>
        <w:t xml:space="preserve"> a</w:t>
      </w:r>
      <w:r w:rsidR="00C12C18" w:rsidRPr="00DA24FF">
        <w:rPr>
          <w:color w:val="000000" w:themeColor="text1"/>
          <w:sz w:val="28"/>
          <w:szCs w:val="28"/>
        </w:rPr>
        <w:t xml:space="preserve"> new business across Edith on</w:t>
      </w:r>
      <w:r w:rsidRPr="00DA24FF">
        <w:rPr>
          <w:color w:val="000000" w:themeColor="text1"/>
          <w:sz w:val="28"/>
          <w:szCs w:val="28"/>
        </w:rPr>
        <w:t xml:space="preserve"> the NW</w:t>
      </w:r>
      <w:r w:rsidR="00C12C18" w:rsidRPr="00DA24FF">
        <w:rPr>
          <w:color w:val="000000" w:themeColor="text1"/>
          <w:sz w:val="28"/>
          <w:szCs w:val="28"/>
        </w:rPr>
        <w:t xml:space="preserve"> corner</w:t>
      </w:r>
      <w:r w:rsidRPr="00DA24FF">
        <w:rPr>
          <w:color w:val="000000" w:themeColor="text1"/>
          <w:sz w:val="28"/>
          <w:szCs w:val="28"/>
        </w:rPr>
        <w:t xml:space="preserve"> of Edith and Lomas</w:t>
      </w:r>
      <w:r w:rsidR="00C12C18" w:rsidRPr="00DA24FF">
        <w:rPr>
          <w:color w:val="000000" w:themeColor="text1"/>
          <w:sz w:val="28"/>
          <w:szCs w:val="28"/>
        </w:rPr>
        <w:t>.</w:t>
      </w:r>
    </w:p>
    <w:p w14:paraId="0C2F9FBE" w14:textId="53D93A7E" w:rsidR="00C12C18" w:rsidRPr="00DA24FF" w:rsidRDefault="00DA24FF" w:rsidP="00915F3F">
      <w:pPr>
        <w:pStyle w:val="ListParagraph"/>
        <w:numPr>
          <w:ilvl w:val="0"/>
          <w:numId w:val="29"/>
        </w:numPr>
        <w:ind w:left="360"/>
        <w:rPr>
          <w:color w:val="000000" w:themeColor="text1"/>
          <w:sz w:val="28"/>
          <w:szCs w:val="28"/>
        </w:rPr>
      </w:pPr>
      <w:r w:rsidRPr="00DA24FF">
        <w:rPr>
          <w:color w:val="000000" w:themeColor="text1"/>
          <w:sz w:val="28"/>
          <w:szCs w:val="28"/>
        </w:rPr>
        <w:t xml:space="preserve">Pastor Rob has recently been elected to the board of </w:t>
      </w:r>
      <w:r w:rsidR="00C12C18" w:rsidRPr="00DA24FF">
        <w:rPr>
          <w:color w:val="000000" w:themeColor="text1"/>
          <w:sz w:val="28"/>
          <w:szCs w:val="28"/>
        </w:rPr>
        <w:t>NM Voices for Children</w:t>
      </w:r>
      <w:r w:rsidRPr="00DA24FF">
        <w:rPr>
          <w:color w:val="000000" w:themeColor="text1"/>
          <w:sz w:val="28"/>
          <w:szCs w:val="28"/>
        </w:rPr>
        <w:t>,</w:t>
      </w:r>
      <w:r w:rsidR="00C12C18" w:rsidRPr="00DA24FF">
        <w:rPr>
          <w:color w:val="000000" w:themeColor="text1"/>
          <w:sz w:val="28"/>
          <w:szCs w:val="28"/>
        </w:rPr>
        <w:t xml:space="preserve"> </w:t>
      </w:r>
      <w:r w:rsidRPr="00DA24FF">
        <w:rPr>
          <w:color w:val="000000" w:themeColor="text1"/>
          <w:sz w:val="28"/>
          <w:szCs w:val="28"/>
        </w:rPr>
        <w:t xml:space="preserve">the </w:t>
      </w:r>
      <w:r w:rsidR="00C12C18" w:rsidRPr="00DA24FF">
        <w:rPr>
          <w:color w:val="000000" w:themeColor="text1"/>
          <w:sz w:val="28"/>
          <w:szCs w:val="28"/>
        </w:rPr>
        <w:t>largest advocacy group for children</w:t>
      </w:r>
      <w:r w:rsidRPr="00DA24FF">
        <w:rPr>
          <w:color w:val="000000" w:themeColor="text1"/>
          <w:sz w:val="28"/>
          <w:szCs w:val="28"/>
        </w:rPr>
        <w:t xml:space="preserve"> in the state</w:t>
      </w:r>
      <w:r w:rsidR="00C12C18" w:rsidRPr="00DA24FF">
        <w:rPr>
          <w:color w:val="000000" w:themeColor="text1"/>
          <w:sz w:val="28"/>
          <w:szCs w:val="28"/>
        </w:rPr>
        <w:t>.</w:t>
      </w:r>
    </w:p>
    <w:p w14:paraId="7B1664BD" w14:textId="7B413720" w:rsidR="00C12C18" w:rsidRPr="00DA24FF" w:rsidRDefault="00DA24FF" w:rsidP="00915F3F">
      <w:pPr>
        <w:pStyle w:val="ListParagraph"/>
        <w:numPr>
          <w:ilvl w:val="0"/>
          <w:numId w:val="29"/>
        </w:numPr>
        <w:ind w:left="360"/>
        <w:rPr>
          <w:color w:val="000000" w:themeColor="text1"/>
          <w:sz w:val="28"/>
          <w:szCs w:val="28"/>
        </w:rPr>
      </w:pPr>
      <w:r w:rsidRPr="00DA24FF">
        <w:rPr>
          <w:color w:val="000000" w:themeColor="text1"/>
          <w:sz w:val="28"/>
          <w:szCs w:val="28"/>
        </w:rPr>
        <w:t xml:space="preserve">We are extremely appreciated of the recent donation of </w:t>
      </w:r>
      <w:r w:rsidR="00C12C18" w:rsidRPr="00DA24FF">
        <w:rPr>
          <w:color w:val="000000" w:themeColor="text1"/>
          <w:sz w:val="28"/>
          <w:szCs w:val="28"/>
        </w:rPr>
        <w:t>$6,00</w:t>
      </w:r>
      <w:r w:rsidR="004369DA" w:rsidRPr="00DA24FF">
        <w:rPr>
          <w:color w:val="000000" w:themeColor="text1"/>
          <w:sz w:val="28"/>
          <w:szCs w:val="28"/>
        </w:rPr>
        <w:t>0</w:t>
      </w:r>
      <w:r w:rsidRPr="00DA24FF">
        <w:rPr>
          <w:color w:val="000000" w:themeColor="text1"/>
          <w:sz w:val="28"/>
          <w:szCs w:val="28"/>
        </w:rPr>
        <w:t xml:space="preserve"> from</w:t>
      </w:r>
      <w:r w:rsidR="004369DA" w:rsidRPr="00DA24FF">
        <w:rPr>
          <w:color w:val="000000" w:themeColor="text1"/>
          <w:sz w:val="28"/>
          <w:szCs w:val="28"/>
        </w:rPr>
        <w:t xml:space="preserve"> Law Access NM to</w:t>
      </w:r>
      <w:r w:rsidRPr="00DA24FF">
        <w:rPr>
          <w:color w:val="000000" w:themeColor="text1"/>
          <w:sz w:val="28"/>
          <w:szCs w:val="28"/>
        </w:rPr>
        <w:t xml:space="preserve"> the</w:t>
      </w:r>
      <w:r w:rsidR="004369DA" w:rsidRPr="00DA24FF">
        <w:rPr>
          <w:color w:val="000000" w:themeColor="text1"/>
          <w:sz w:val="28"/>
          <w:szCs w:val="28"/>
        </w:rPr>
        <w:t xml:space="preserve"> Trans-Asylee project.</w:t>
      </w:r>
    </w:p>
    <w:p w14:paraId="752D2403" w14:textId="23AB8105" w:rsidR="004369DA" w:rsidRPr="00364B54" w:rsidRDefault="004369DA" w:rsidP="00915F3F">
      <w:pPr>
        <w:pStyle w:val="ListParagraph"/>
        <w:numPr>
          <w:ilvl w:val="0"/>
          <w:numId w:val="29"/>
        </w:numPr>
        <w:ind w:left="360"/>
        <w:rPr>
          <w:color w:val="000000" w:themeColor="text1"/>
          <w:sz w:val="28"/>
          <w:szCs w:val="28"/>
        </w:rPr>
      </w:pPr>
      <w:r w:rsidRPr="00364B54">
        <w:rPr>
          <w:color w:val="000000" w:themeColor="text1"/>
          <w:sz w:val="28"/>
          <w:szCs w:val="28"/>
        </w:rPr>
        <w:t xml:space="preserve">Rob will meet with </w:t>
      </w:r>
      <w:r w:rsidR="00364B54" w:rsidRPr="00364B54">
        <w:rPr>
          <w:color w:val="000000" w:themeColor="text1"/>
          <w:sz w:val="28"/>
          <w:szCs w:val="28"/>
        </w:rPr>
        <w:t xml:space="preserve">our partners for the Trans-Asylee project, the </w:t>
      </w:r>
      <w:r w:rsidRPr="00364B54">
        <w:rPr>
          <w:color w:val="000000" w:themeColor="text1"/>
          <w:sz w:val="28"/>
          <w:szCs w:val="28"/>
        </w:rPr>
        <w:t>NM</w:t>
      </w:r>
      <w:r w:rsidR="00364B54" w:rsidRPr="00364B54">
        <w:rPr>
          <w:color w:val="000000" w:themeColor="text1"/>
          <w:sz w:val="28"/>
          <w:szCs w:val="28"/>
        </w:rPr>
        <w:t xml:space="preserve"> </w:t>
      </w:r>
      <w:r w:rsidRPr="00364B54">
        <w:rPr>
          <w:color w:val="000000" w:themeColor="text1"/>
          <w:sz w:val="28"/>
          <w:szCs w:val="28"/>
        </w:rPr>
        <w:t>F</w:t>
      </w:r>
      <w:r w:rsidR="00364B54" w:rsidRPr="00364B54">
        <w:rPr>
          <w:color w:val="000000" w:themeColor="text1"/>
          <w:sz w:val="28"/>
          <w:szCs w:val="28"/>
        </w:rPr>
        <w:t xml:space="preserve">aith </w:t>
      </w:r>
      <w:r w:rsidRPr="00364B54">
        <w:rPr>
          <w:color w:val="000000" w:themeColor="text1"/>
          <w:sz w:val="28"/>
          <w:szCs w:val="28"/>
        </w:rPr>
        <w:t>C</w:t>
      </w:r>
      <w:r w:rsidR="00364B54" w:rsidRPr="00364B54">
        <w:rPr>
          <w:color w:val="000000" w:themeColor="text1"/>
          <w:sz w:val="28"/>
          <w:szCs w:val="28"/>
        </w:rPr>
        <w:t xml:space="preserve">oalition for </w:t>
      </w:r>
      <w:r w:rsidRPr="00364B54">
        <w:rPr>
          <w:color w:val="000000" w:themeColor="text1"/>
          <w:sz w:val="28"/>
          <w:szCs w:val="28"/>
        </w:rPr>
        <w:t>I</w:t>
      </w:r>
      <w:r w:rsidR="00364B54" w:rsidRPr="00364B54">
        <w:rPr>
          <w:color w:val="000000" w:themeColor="text1"/>
          <w:sz w:val="28"/>
          <w:szCs w:val="28"/>
        </w:rPr>
        <w:t xml:space="preserve">mmigrant </w:t>
      </w:r>
      <w:r w:rsidRPr="00364B54">
        <w:rPr>
          <w:color w:val="000000" w:themeColor="text1"/>
          <w:sz w:val="28"/>
          <w:szCs w:val="28"/>
        </w:rPr>
        <w:t>J</w:t>
      </w:r>
      <w:r w:rsidR="00364B54" w:rsidRPr="00364B54">
        <w:rPr>
          <w:color w:val="000000" w:themeColor="text1"/>
          <w:sz w:val="28"/>
          <w:szCs w:val="28"/>
        </w:rPr>
        <w:t>ustice,</w:t>
      </w:r>
      <w:r w:rsidRPr="00364B54">
        <w:rPr>
          <w:color w:val="000000" w:themeColor="text1"/>
          <w:sz w:val="28"/>
          <w:szCs w:val="28"/>
        </w:rPr>
        <w:t xml:space="preserve"> and TransLatin@</w:t>
      </w:r>
      <w:r w:rsidR="00364B54" w:rsidRPr="00364B54">
        <w:rPr>
          <w:color w:val="000000" w:themeColor="text1"/>
          <w:sz w:val="28"/>
          <w:szCs w:val="28"/>
        </w:rPr>
        <w:t>,</w:t>
      </w:r>
      <w:r w:rsidRPr="00364B54">
        <w:rPr>
          <w:color w:val="000000" w:themeColor="text1"/>
          <w:sz w:val="28"/>
          <w:szCs w:val="28"/>
        </w:rPr>
        <w:t xml:space="preserve"> to </w:t>
      </w:r>
      <w:r w:rsidR="00364B54" w:rsidRPr="00364B54">
        <w:rPr>
          <w:color w:val="000000" w:themeColor="text1"/>
          <w:sz w:val="28"/>
          <w:szCs w:val="28"/>
        </w:rPr>
        <w:t>draft</w:t>
      </w:r>
      <w:r w:rsidRPr="00364B54">
        <w:rPr>
          <w:color w:val="000000" w:themeColor="text1"/>
          <w:sz w:val="28"/>
          <w:szCs w:val="28"/>
        </w:rPr>
        <w:t xml:space="preserve"> details on how funds would be managed for the </w:t>
      </w:r>
      <w:r w:rsidR="00364B54" w:rsidRPr="00364B54">
        <w:rPr>
          <w:color w:val="000000" w:themeColor="text1"/>
          <w:sz w:val="28"/>
          <w:szCs w:val="28"/>
        </w:rPr>
        <w:t xml:space="preserve">Trans-Asylee </w:t>
      </w:r>
      <w:r w:rsidRPr="00364B54">
        <w:rPr>
          <w:color w:val="000000" w:themeColor="text1"/>
          <w:sz w:val="28"/>
          <w:szCs w:val="28"/>
        </w:rPr>
        <w:t>project</w:t>
      </w:r>
      <w:r w:rsidR="00364B54" w:rsidRPr="00364B54">
        <w:rPr>
          <w:color w:val="000000" w:themeColor="text1"/>
          <w:sz w:val="28"/>
          <w:szCs w:val="28"/>
        </w:rPr>
        <w:t>.</w:t>
      </w:r>
    </w:p>
    <w:p w14:paraId="55139486" w14:textId="6E056AEC" w:rsidR="004369DA" w:rsidRPr="00364B54" w:rsidRDefault="004369DA" w:rsidP="00915F3F">
      <w:pPr>
        <w:pStyle w:val="ListParagraph"/>
        <w:numPr>
          <w:ilvl w:val="0"/>
          <w:numId w:val="29"/>
        </w:numPr>
        <w:ind w:left="360"/>
        <w:rPr>
          <w:color w:val="000000" w:themeColor="text1"/>
          <w:sz w:val="28"/>
          <w:szCs w:val="28"/>
        </w:rPr>
      </w:pPr>
      <w:r w:rsidRPr="00364B54">
        <w:rPr>
          <w:color w:val="000000" w:themeColor="text1"/>
          <w:sz w:val="28"/>
          <w:szCs w:val="28"/>
        </w:rPr>
        <w:lastRenderedPageBreak/>
        <w:t xml:space="preserve">Fr. Raymond Ritari, </w:t>
      </w:r>
      <w:r w:rsidR="00364B54" w:rsidRPr="00364B54">
        <w:rPr>
          <w:color w:val="000000" w:themeColor="text1"/>
          <w:sz w:val="28"/>
          <w:szCs w:val="28"/>
        </w:rPr>
        <w:t xml:space="preserve">the previous </w:t>
      </w:r>
      <w:r w:rsidRPr="00364B54">
        <w:rPr>
          <w:color w:val="000000" w:themeColor="text1"/>
          <w:sz w:val="28"/>
          <w:szCs w:val="28"/>
        </w:rPr>
        <w:t>priest at San Ignacio, would like to propose some education programs</w:t>
      </w:r>
      <w:r w:rsidR="00364B54" w:rsidRPr="00364B54">
        <w:rPr>
          <w:color w:val="000000" w:themeColor="text1"/>
          <w:sz w:val="28"/>
          <w:szCs w:val="28"/>
        </w:rPr>
        <w:t xml:space="preserve"> that he would conduct at Second</w:t>
      </w:r>
      <w:r w:rsidRPr="00364B54">
        <w:rPr>
          <w:color w:val="000000" w:themeColor="text1"/>
          <w:sz w:val="28"/>
          <w:szCs w:val="28"/>
        </w:rPr>
        <w:t xml:space="preserve">.  </w:t>
      </w:r>
      <w:r w:rsidR="00364B54" w:rsidRPr="00364B54">
        <w:rPr>
          <w:color w:val="000000" w:themeColor="text1"/>
          <w:sz w:val="28"/>
          <w:szCs w:val="28"/>
        </w:rPr>
        <w:t>It m</w:t>
      </w:r>
      <w:r w:rsidRPr="00364B54">
        <w:rPr>
          <w:color w:val="000000" w:themeColor="text1"/>
          <w:sz w:val="28"/>
          <w:szCs w:val="28"/>
        </w:rPr>
        <w:t xml:space="preserve">ight </w:t>
      </w:r>
      <w:r w:rsidR="00364B54" w:rsidRPr="00364B54">
        <w:rPr>
          <w:color w:val="000000" w:themeColor="text1"/>
          <w:sz w:val="28"/>
          <w:szCs w:val="28"/>
        </w:rPr>
        <w:t>be</w:t>
      </w:r>
      <w:r w:rsidRPr="00364B54">
        <w:rPr>
          <w:color w:val="000000" w:themeColor="text1"/>
          <w:sz w:val="28"/>
          <w:szCs w:val="28"/>
        </w:rPr>
        <w:t xml:space="preserve"> a movie-series project.  </w:t>
      </w:r>
      <w:r w:rsidR="00364B54" w:rsidRPr="00364B54">
        <w:rPr>
          <w:color w:val="000000" w:themeColor="text1"/>
          <w:sz w:val="28"/>
          <w:szCs w:val="28"/>
        </w:rPr>
        <w:t>Fr. Ritari c</w:t>
      </w:r>
      <w:r w:rsidRPr="00364B54">
        <w:rPr>
          <w:color w:val="000000" w:themeColor="text1"/>
          <w:sz w:val="28"/>
          <w:szCs w:val="28"/>
        </w:rPr>
        <w:t>ould be used for pulpit supply.</w:t>
      </w:r>
    </w:p>
    <w:p w14:paraId="6BF2C0F8" w14:textId="6C2618BD" w:rsidR="004369DA" w:rsidRPr="00364B54" w:rsidRDefault="00364B54" w:rsidP="00915F3F">
      <w:pPr>
        <w:pStyle w:val="ListParagraph"/>
        <w:numPr>
          <w:ilvl w:val="0"/>
          <w:numId w:val="29"/>
        </w:numPr>
        <w:ind w:left="360"/>
        <w:rPr>
          <w:color w:val="000000" w:themeColor="text1"/>
          <w:sz w:val="28"/>
          <w:szCs w:val="28"/>
        </w:rPr>
      </w:pPr>
      <w:r w:rsidRPr="00364B54">
        <w:rPr>
          <w:color w:val="000000" w:themeColor="text1"/>
          <w:sz w:val="28"/>
          <w:szCs w:val="28"/>
        </w:rPr>
        <w:t xml:space="preserve">On </w:t>
      </w:r>
      <w:r w:rsidR="004369DA" w:rsidRPr="00364B54">
        <w:rPr>
          <w:color w:val="000000" w:themeColor="text1"/>
          <w:sz w:val="28"/>
          <w:szCs w:val="28"/>
        </w:rPr>
        <w:t>April 1</w:t>
      </w:r>
      <w:r w:rsidRPr="00364B54">
        <w:rPr>
          <w:color w:val="000000" w:themeColor="text1"/>
          <w:sz w:val="28"/>
          <w:szCs w:val="28"/>
        </w:rPr>
        <w:t>, 2019</w:t>
      </w:r>
      <w:r w:rsidR="004369DA" w:rsidRPr="00364B54">
        <w:rPr>
          <w:color w:val="000000" w:themeColor="text1"/>
          <w:sz w:val="28"/>
          <w:szCs w:val="28"/>
        </w:rPr>
        <w:t>, PSF</w:t>
      </w:r>
      <w:r w:rsidRPr="00364B54">
        <w:rPr>
          <w:color w:val="000000" w:themeColor="text1"/>
          <w:sz w:val="28"/>
          <w:szCs w:val="28"/>
        </w:rPr>
        <w:t xml:space="preserve"> received</w:t>
      </w:r>
      <w:r w:rsidR="004369DA" w:rsidRPr="00364B54">
        <w:rPr>
          <w:color w:val="000000" w:themeColor="text1"/>
          <w:sz w:val="28"/>
          <w:szCs w:val="28"/>
        </w:rPr>
        <w:t xml:space="preserve"> recommendations for Congregations, Presbyteries, and Synods to become Matthew 25 organizations</w:t>
      </w:r>
      <w:r w:rsidRPr="00364B54">
        <w:rPr>
          <w:color w:val="000000" w:themeColor="text1"/>
          <w:sz w:val="28"/>
          <w:szCs w:val="28"/>
        </w:rPr>
        <w:t>, a program of the PCUSA, Presbyterian Mission Agency</w:t>
      </w:r>
      <w:r w:rsidR="004369DA" w:rsidRPr="00364B54">
        <w:rPr>
          <w:color w:val="000000" w:themeColor="text1"/>
          <w:sz w:val="28"/>
          <w:szCs w:val="28"/>
        </w:rPr>
        <w:t>.</w:t>
      </w:r>
    </w:p>
    <w:p w14:paraId="1C64FC3B" w14:textId="7B4CA342" w:rsidR="00D37BFF" w:rsidRPr="00364B54" w:rsidRDefault="00364B54" w:rsidP="00D37BFF">
      <w:pPr>
        <w:rPr>
          <w:b/>
          <w:color w:val="000000" w:themeColor="text1"/>
          <w:sz w:val="28"/>
          <w:szCs w:val="28"/>
        </w:rPr>
      </w:pPr>
      <w:r w:rsidRPr="00364B54">
        <w:rPr>
          <w:color w:val="000000" w:themeColor="text1"/>
          <w:sz w:val="28"/>
          <w:szCs w:val="28"/>
        </w:rPr>
        <w:t xml:space="preserve">Session </w:t>
      </w:r>
      <w:r w:rsidRPr="00364B54">
        <w:rPr>
          <w:b/>
          <w:color w:val="000000" w:themeColor="text1"/>
          <w:sz w:val="28"/>
          <w:szCs w:val="28"/>
        </w:rPr>
        <w:t>VOTED</w:t>
      </w:r>
      <w:r w:rsidRPr="00364B54">
        <w:rPr>
          <w:color w:val="000000" w:themeColor="text1"/>
          <w:sz w:val="28"/>
          <w:szCs w:val="28"/>
        </w:rPr>
        <w:t xml:space="preserve"> to </w:t>
      </w:r>
      <w:r w:rsidR="00D37BFF" w:rsidRPr="00364B54">
        <w:rPr>
          <w:color w:val="000000" w:themeColor="text1"/>
          <w:sz w:val="28"/>
          <w:szCs w:val="28"/>
        </w:rPr>
        <w:t>authorize</w:t>
      </w:r>
      <w:r w:rsidRPr="00364B54">
        <w:rPr>
          <w:color w:val="000000" w:themeColor="text1"/>
          <w:sz w:val="28"/>
          <w:szCs w:val="28"/>
        </w:rPr>
        <w:t xml:space="preserve"> the</w:t>
      </w:r>
      <w:r w:rsidR="00D37BFF" w:rsidRPr="00364B54">
        <w:rPr>
          <w:color w:val="000000" w:themeColor="text1"/>
          <w:sz w:val="28"/>
          <w:szCs w:val="28"/>
        </w:rPr>
        <w:t xml:space="preserve"> Clerk to enroll us with PMA</w:t>
      </w:r>
      <w:r w:rsidRPr="00364B54">
        <w:rPr>
          <w:color w:val="000000" w:themeColor="text1"/>
          <w:sz w:val="28"/>
          <w:szCs w:val="28"/>
        </w:rPr>
        <w:t xml:space="preserve"> as a Matthew 25 church</w:t>
      </w:r>
      <w:r w:rsidR="00D37BFF" w:rsidRPr="00364B54">
        <w:rPr>
          <w:color w:val="000000" w:themeColor="text1"/>
          <w:sz w:val="28"/>
          <w:szCs w:val="28"/>
        </w:rPr>
        <w:t>.</w:t>
      </w:r>
    </w:p>
    <w:p w14:paraId="109094B1" w14:textId="35A3E93C" w:rsidR="009F4182" w:rsidRPr="00364B54" w:rsidRDefault="009F4182" w:rsidP="00D37BFF">
      <w:pPr>
        <w:rPr>
          <w:color w:val="000000" w:themeColor="text1"/>
          <w:sz w:val="28"/>
          <w:szCs w:val="28"/>
        </w:rPr>
      </w:pPr>
      <w:r w:rsidRPr="00364B54">
        <w:rPr>
          <w:color w:val="000000" w:themeColor="text1"/>
          <w:sz w:val="28"/>
          <w:szCs w:val="28"/>
        </w:rPr>
        <w:t>12.Pastor Rob will request more detailed information about the progress and activity of the Trans-Asylee project.</w:t>
      </w:r>
    </w:p>
    <w:p w14:paraId="1C5950DD" w14:textId="77777777" w:rsidR="00C20750" w:rsidRPr="00C90806" w:rsidRDefault="00C20750" w:rsidP="00C90806">
      <w:pPr>
        <w:contextualSpacing/>
        <w:rPr>
          <w:color w:val="000000" w:themeColor="text1"/>
          <w:sz w:val="28"/>
          <w:szCs w:val="28"/>
        </w:rPr>
      </w:pPr>
    </w:p>
    <w:p w14:paraId="2C37949E" w14:textId="160FECEB" w:rsidR="00290F50" w:rsidRPr="00C90806" w:rsidRDefault="00290F50" w:rsidP="00C90806">
      <w:pPr>
        <w:contextualSpacing/>
        <w:rPr>
          <w:b/>
          <w:color w:val="000000" w:themeColor="text1"/>
          <w:sz w:val="28"/>
          <w:szCs w:val="28"/>
          <w:u w:val="single"/>
        </w:rPr>
      </w:pPr>
      <w:r w:rsidRPr="00C90806">
        <w:rPr>
          <w:b/>
          <w:color w:val="000000" w:themeColor="text1"/>
          <w:sz w:val="28"/>
          <w:szCs w:val="28"/>
          <w:u w:val="single"/>
        </w:rPr>
        <w:t>OLD BUSINESS</w:t>
      </w:r>
    </w:p>
    <w:p w14:paraId="7E2FFEE6" w14:textId="56F99C34" w:rsidR="00F14D4A" w:rsidRPr="00C90806" w:rsidRDefault="006F1C58" w:rsidP="00C90806">
      <w:pPr>
        <w:pStyle w:val="ListParagraph"/>
        <w:numPr>
          <w:ilvl w:val="0"/>
          <w:numId w:val="3"/>
        </w:numPr>
        <w:ind w:left="360"/>
        <w:rPr>
          <w:color w:val="000000" w:themeColor="text1"/>
          <w:sz w:val="28"/>
          <w:szCs w:val="28"/>
        </w:rPr>
      </w:pPr>
      <w:r w:rsidRPr="00C90806">
        <w:rPr>
          <w:b/>
          <w:color w:val="000000" w:themeColor="text1"/>
          <w:sz w:val="28"/>
          <w:szCs w:val="28"/>
        </w:rPr>
        <w:t>Public Address system Extension</w:t>
      </w:r>
      <w:r w:rsidR="005618CF" w:rsidRPr="00C90806">
        <w:rPr>
          <w:b/>
          <w:color w:val="000000" w:themeColor="text1"/>
          <w:sz w:val="28"/>
          <w:szCs w:val="28"/>
        </w:rPr>
        <w:t xml:space="preserve"> for Fellowship Hall</w:t>
      </w:r>
      <w:r w:rsidR="00F65C03" w:rsidRPr="00C90806">
        <w:rPr>
          <w:b/>
          <w:color w:val="000000" w:themeColor="text1"/>
          <w:sz w:val="28"/>
          <w:szCs w:val="28"/>
        </w:rPr>
        <w:t>:</w:t>
      </w:r>
    </w:p>
    <w:p w14:paraId="00DCE245" w14:textId="0644510E" w:rsidR="00091BA4" w:rsidRDefault="005618CF" w:rsidP="00C90806">
      <w:pPr>
        <w:pStyle w:val="ListParagraph"/>
        <w:numPr>
          <w:ilvl w:val="1"/>
          <w:numId w:val="3"/>
        </w:numPr>
        <w:ind w:left="720"/>
        <w:rPr>
          <w:color w:val="000000" w:themeColor="text1"/>
          <w:sz w:val="28"/>
          <w:szCs w:val="28"/>
        </w:rPr>
      </w:pPr>
      <w:r w:rsidRPr="00C90806">
        <w:rPr>
          <w:color w:val="000000" w:themeColor="text1"/>
          <w:sz w:val="28"/>
          <w:szCs w:val="28"/>
        </w:rPr>
        <w:t xml:space="preserve">Elder </w:t>
      </w:r>
      <w:r w:rsidR="00091BA4" w:rsidRPr="00C90806">
        <w:rPr>
          <w:color w:val="000000" w:themeColor="text1"/>
          <w:sz w:val="28"/>
          <w:szCs w:val="28"/>
        </w:rPr>
        <w:t>Kris</w:t>
      </w:r>
      <w:r w:rsidRPr="00C90806">
        <w:rPr>
          <w:color w:val="000000" w:themeColor="text1"/>
          <w:sz w:val="28"/>
          <w:szCs w:val="28"/>
        </w:rPr>
        <w:t xml:space="preserve"> Johnson is</w:t>
      </w:r>
      <w:r w:rsidR="00091BA4" w:rsidRPr="00C90806">
        <w:rPr>
          <w:color w:val="000000" w:themeColor="text1"/>
          <w:sz w:val="28"/>
          <w:szCs w:val="28"/>
        </w:rPr>
        <w:t xml:space="preserve"> research</w:t>
      </w:r>
      <w:r w:rsidRPr="00C90806">
        <w:rPr>
          <w:color w:val="000000" w:themeColor="text1"/>
          <w:sz w:val="28"/>
          <w:szCs w:val="28"/>
        </w:rPr>
        <w:t>ing</w:t>
      </w:r>
      <w:r w:rsidR="00091BA4" w:rsidRPr="00C90806">
        <w:rPr>
          <w:color w:val="000000" w:themeColor="text1"/>
          <w:sz w:val="28"/>
          <w:szCs w:val="28"/>
        </w:rPr>
        <w:t xml:space="preserve"> options</w:t>
      </w:r>
      <w:r w:rsidRPr="00C90806">
        <w:rPr>
          <w:color w:val="000000" w:themeColor="text1"/>
          <w:sz w:val="28"/>
          <w:szCs w:val="28"/>
        </w:rPr>
        <w:t>.</w:t>
      </w:r>
    </w:p>
    <w:p w14:paraId="01F13ABA" w14:textId="77777777" w:rsidR="006468D5" w:rsidRPr="00FC4F44" w:rsidRDefault="006468D5" w:rsidP="00FC4F44">
      <w:pPr>
        <w:contextualSpacing/>
        <w:rPr>
          <w:color w:val="000000" w:themeColor="text1"/>
          <w:sz w:val="28"/>
          <w:szCs w:val="28"/>
        </w:rPr>
      </w:pPr>
    </w:p>
    <w:p w14:paraId="28183A90" w14:textId="38A59B81" w:rsidR="00A93959" w:rsidRPr="00C06BE4" w:rsidRDefault="00DD790B" w:rsidP="00FC4F44">
      <w:pPr>
        <w:pStyle w:val="ListParagraph"/>
        <w:ind w:left="0"/>
        <w:rPr>
          <w:b/>
          <w:color w:val="000000" w:themeColor="text1"/>
          <w:sz w:val="28"/>
          <w:szCs w:val="28"/>
          <w:u w:val="single"/>
        </w:rPr>
      </w:pPr>
      <w:r w:rsidRPr="00FC4F44">
        <w:rPr>
          <w:b/>
          <w:color w:val="000000" w:themeColor="text1"/>
          <w:sz w:val="28"/>
          <w:szCs w:val="28"/>
          <w:u w:val="single"/>
        </w:rPr>
        <w:t>NEW BUSIN</w:t>
      </w:r>
      <w:r w:rsidRPr="00C06BE4">
        <w:rPr>
          <w:b/>
          <w:color w:val="000000" w:themeColor="text1"/>
          <w:sz w:val="28"/>
          <w:szCs w:val="28"/>
          <w:u w:val="single"/>
        </w:rPr>
        <w:t>ESS</w:t>
      </w:r>
    </w:p>
    <w:p w14:paraId="589D0702" w14:textId="77777777" w:rsidR="00364B54" w:rsidRDefault="00C06BE4" w:rsidP="00C06BE4">
      <w:pPr>
        <w:pStyle w:val="ListParagraph"/>
        <w:numPr>
          <w:ilvl w:val="0"/>
          <w:numId w:val="15"/>
        </w:numPr>
        <w:ind w:left="360"/>
        <w:rPr>
          <w:b/>
          <w:color w:val="000000" w:themeColor="text1"/>
          <w:sz w:val="28"/>
          <w:szCs w:val="28"/>
        </w:rPr>
      </w:pPr>
      <w:r>
        <w:rPr>
          <w:b/>
          <w:color w:val="000000" w:themeColor="text1"/>
          <w:sz w:val="28"/>
          <w:szCs w:val="28"/>
        </w:rPr>
        <w:t>Review of amounts of utilities paid by Family Promise</w:t>
      </w:r>
    </w:p>
    <w:p w14:paraId="765DB85C" w14:textId="462FE541" w:rsidR="00C06BE4" w:rsidRPr="00364B54" w:rsidRDefault="009F4182" w:rsidP="00364B54">
      <w:pPr>
        <w:pStyle w:val="ListParagraph"/>
        <w:numPr>
          <w:ilvl w:val="1"/>
          <w:numId w:val="15"/>
        </w:numPr>
        <w:ind w:left="720"/>
        <w:rPr>
          <w:b/>
          <w:color w:val="000000" w:themeColor="text1"/>
          <w:sz w:val="28"/>
          <w:szCs w:val="28"/>
        </w:rPr>
      </w:pPr>
      <w:r w:rsidRPr="00364B54">
        <w:rPr>
          <w:color w:val="000000" w:themeColor="text1"/>
          <w:sz w:val="28"/>
          <w:szCs w:val="28"/>
        </w:rPr>
        <w:t>Rob will follow up with F</w:t>
      </w:r>
      <w:r w:rsidR="00364B54" w:rsidRPr="00364B54">
        <w:rPr>
          <w:color w:val="000000" w:themeColor="text1"/>
          <w:sz w:val="28"/>
          <w:szCs w:val="28"/>
        </w:rPr>
        <w:t xml:space="preserve">amily </w:t>
      </w:r>
      <w:r w:rsidRPr="00364B54">
        <w:rPr>
          <w:color w:val="000000" w:themeColor="text1"/>
          <w:sz w:val="28"/>
          <w:szCs w:val="28"/>
        </w:rPr>
        <w:t>P</w:t>
      </w:r>
      <w:r w:rsidR="00364B54" w:rsidRPr="00364B54">
        <w:rPr>
          <w:color w:val="000000" w:themeColor="text1"/>
          <w:sz w:val="28"/>
          <w:szCs w:val="28"/>
        </w:rPr>
        <w:t>romise (FP)</w:t>
      </w:r>
      <w:r w:rsidRPr="00364B54">
        <w:rPr>
          <w:color w:val="000000" w:themeColor="text1"/>
          <w:sz w:val="28"/>
          <w:szCs w:val="28"/>
        </w:rPr>
        <w:t>.</w:t>
      </w:r>
    </w:p>
    <w:p w14:paraId="1DC2F22E" w14:textId="26204261" w:rsidR="009F4182" w:rsidRPr="00364B54" w:rsidRDefault="009F4182" w:rsidP="009F4182">
      <w:pPr>
        <w:pStyle w:val="ListParagraph"/>
        <w:numPr>
          <w:ilvl w:val="1"/>
          <w:numId w:val="15"/>
        </w:numPr>
        <w:ind w:left="720"/>
        <w:rPr>
          <w:b/>
          <w:color w:val="000000" w:themeColor="text1"/>
          <w:sz w:val="28"/>
          <w:szCs w:val="28"/>
        </w:rPr>
      </w:pPr>
      <w:r w:rsidRPr="00364B54">
        <w:rPr>
          <w:color w:val="000000" w:themeColor="text1"/>
          <w:sz w:val="28"/>
          <w:szCs w:val="28"/>
        </w:rPr>
        <w:t>Some part</w:t>
      </w:r>
      <w:r w:rsidR="00364B54" w:rsidRPr="00364B54">
        <w:rPr>
          <w:color w:val="000000" w:themeColor="text1"/>
          <w:sz w:val="28"/>
          <w:szCs w:val="28"/>
        </w:rPr>
        <w:t>s</w:t>
      </w:r>
      <w:r w:rsidRPr="00364B54">
        <w:rPr>
          <w:color w:val="000000" w:themeColor="text1"/>
          <w:sz w:val="28"/>
          <w:szCs w:val="28"/>
        </w:rPr>
        <w:t xml:space="preserve"> of </w:t>
      </w:r>
      <w:r w:rsidR="00364B54" w:rsidRPr="00364B54">
        <w:rPr>
          <w:color w:val="000000" w:themeColor="text1"/>
          <w:sz w:val="28"/>
          <w:szCs w:val="28"/>
        </w:rPr>
        <w:t xml:space="preserve">the </w:t>
      </w:r>
      <w:r w:rsidRPr="00364B54">
        <w:rPr>
          <w:color w:val="000000" w:themeColor="text1"/>
          <w:sz w:val="28"/>
          <w:szCs w:val="28"/>
        </w:rPr>
        <w:t>JI</w:t>
      </w:r>
      <w:r w:rsidR="00364B54" w:rsidRPr="00364B54">
        <w:rPr>
          <w:color w:val="000000" w:themeColor="text1"/>
          <w:sz w:val="28"/>
          <w:szCs w:val="28"/>
        </w:rPr>
        <w:t xml:space="preserve"> </w:t>
      </w:r>
      <w:r w:rsidRPr="00364B54">
        <w:rPr>
          <w:color w:val="000000" w:themeColor="text1"/>
          <w:sz w:val="28"/>
          <w:szCs w:val="28"/>
        </w:rPr>
        <w:t>C</w:t>
      </w:r>
      <w:r w:rsidR="00364B54" w:rsidRPr="00364B54">
        <w:rPr>
          <w:color w:val="000000" w:themeColor="text1"/>
          <w:sz w:val="28"/>
          <w:szCs w:val="28"/>
        </w:rPr>
        <w:t>andelaria Wing</w:t>
      </w:r>
      <w:r w:rsidRPr="00364B54">
        <w:rPr>
          <w:color w:val="000000" w:themeColor="text1"/>
          <w:sz w:val="28"/>
          <w:szCs w:val="28"/>
        </w:rPr>
        <w:t xml:space="preserve"> that FP has not rented is being used.</w:t>
      </w:r>
    </w:p>
    <w:p w14:paraId="2BE8A25F" w14:textId="6AA17061" w:rsidR="009F4182" w:rsidRPr="00364B54" w:rsidRDefault="009F4182" w:rsidP="009F4182">
      <w:pPr>
        <w:pStyle w:val="ListParagraph"/>
        <w:numPr>
          <w:ilvl w:val="1"/>
          <w:numId w:val="15"/>
        </w:numPr>
        <w:ind w:left="720"/>
        <w:rPr>
          <w:b/>
          <w:color w:val="000000" w:themeColor="text1"/>
          <w:sz w:val="28"/>
          <w:szCs w:val="28"/>
        </w:rPr>
      </w:pPr>
      <w:r w:rsidRPr="00364B54">
        <w:rPr>
          <w:color w:val="000000" w:themeColor="text1"/>
          <w:sz w:val="28"/>
          <w:szCs w:val="28"/>
        </w:rPr>
        <w:t xml:space="preserve">The cleaning contractor </w:t>
      </w:r>
      <w:r w:rsidR="00364B54" w:rsidRPr="00364B54">
        <w:rPr>
          <w:color w:val="000000" w:themeColor="text1"/>
          <w:sz w:val="28"/>
          <w:szCs w:val="28"/>
        </w:rPr>
        <w:t xml:space="preserve">for FP </w:t>
      </w:r>
      <w:r w:rsidRPr="00364B54">
        <w:rPr>
          <w:color w:val="000000" w:themeColor="text1"/>
          <w:sz w:val="28"/>
          <w:szCs w:val="28"/>
        </w:rPr>
        <w:t>seemed</w:t>
      </w:r>
      <w:r w:rsidR="002358C6" w:rsidRPr="00364B54">
        <w:rPr>
          <w:color w:val="000000" w:themeColor="text1"/>
          <w:sz w:val="28"/>
          <w:szCs w:val="28"/>
        </w:rPr>
        <w:t xml:space="preserve"> not to be cleaning.</w:t>
      </w:r>
    </w:p>
    <w:p w14:paraId="5D0942CC" w14:textId="42ADCABD" w:rsidR="002358C6" w:rsidRPr="002358C6" w:rsidRDefault="002358C6" w:rsidP="002358C6">
      <w:pPr>
        <w:ind w:left="360"/>
        <w:rPr>
          <w:b/>
          <w:color w:val="000000" w:themeColor="text1"/>
          <w:sz w:val="28"/>
          <w:szCs w:val="28"/>
        </w:rPr>
      </w:pPr>
    </w:p>
    <w:p w14:paraId="20300C50" w14:textId="2907BE0D" w:rsidR="00364B54" w:rsidRDefault="00364B54" w:rsidP="00695CB6">
      <w:pPr>
        <w:pStyle w:val="ListParagraph"/>
        <w:numPr>
          <w:ilvl w:val="0"/>
          <w:numId w:val="15"/>
        </w:numPr>
        <w:ind w:left="360"/>
        <w:rPr>
          <w:color w:val="000000" w:themeColor="text1"/>
          <w:sz w:val="28"/>
          <w:szCs w:val="28"/>
        </w:rPr>
      </w:pPr>
      <w:r>
        <w:rPr>
          <w:color w:val="000000" w:themeColor="text1"/>
          <w:sz w:val="28"/>
          <w:szCs w:val="28"/>
        </w:rPr>
        <w:t>From Lorraine Romero:  “</w:t>
      </w:r>
      <w:r w:rsidR="00695CB6" w:rsidRPr="00364B54">
        <w:rPr>
          <w:color w:val="000000" w:themeColor="text1"/>
          <w:sz w:val="28"/>
          <w:szCs w:val="28"/>
        </w:rPr>
        <w:t>On behalf of the Sandia Mountain Retreat Organization I request permission to hold a yard sale in the parking lot of Second, and the limited use of the Candelaria Hall, in August or September.  The purpose is to raise funds for the upkeep of the retreat grounds.  Anyone wishing to see the campground may join us on the third Saturday of the month by contacting Lorraine.</w:t>
      </w:r>
      <w:r>
        <w:rPr>
          <w:color w:val="000000" w:themeColor="text1"/>
          <w:sz w:val="28"/>
          <w:szCs w:val="28"/>
        </w:rPr>
        <w:t>”</w:t>
      </w:r>
    </w:p>
    <w:p w14:paraId="444143AC" w14:textId="5DDAAC10" w:rsidR="00695CB6" w:rsidRPr="00364B54" w:rsidRDefault="00364B54" w:rsidP="00364B54">
      <w:pPr>
        <w:rPr>
          <w:color w:val="000000" w:themeColor="text1"/>
          <w:sz w:val="28"/>
          <w:szCs w:val="28"/>
        </w:rPr>
      </w:pPr>
      <w:r>
        <w:rPr>
          <w:color w:val="000000" w:themeColor="text1"/>
          <w:sz w:val="28"/>
          <w:szCs w:val="28"/>
        </w:rPr>
        <w:t xml:space="preserve">Session </w:t>
      </w:r>
      <w:r w:rsidRPr="00364B54">
        <w:rPr>
          <w:b/>
          <w:color w:val="000000" w:themeColor="text1"/>
          <w:sz w:val="28"/>
          <w:szCs w:val="28"/>
        </w:rPr>
        <w:t>VOTED</w:t>
      </w:r>
      <w:r w:rsidR="002358C6" w:rsidRPr="00364B54">
        <w:rPr>
          <w:color w:val="000000" w:themeColor="text1"/>
          <w:sz w:val="28"/>
          <w:szCs w:val="28"/>
        </w:rPr>
        <w:t xml:space="preserve"> Conditional approval depending on</w:t>
      </w:r>
      <w:r>
        <w:rPr>
          <w:color w:val="000000" w:themeColor="text1"/>
          <w:sz w:val="28"/>
          <w:szCs w:val="28"/>
        </w:rPr>
        <w:t xml:space="preserve"> the</w:t>
      </w:r>
      <w:r w:rsidR="002358C6" w:rsidRPr="00364B54">
        <w:rPr>
          <w:color w:val="000000" w:themeColor="text1"/>
          <w:sz w:val="28"/>
          <w:szCs w:val="28"/>
        </w:rPr>
        <w:t xml:space="preserve"> scheduled date not conflicting with</w:t>
      </w:r>
      <w:r>
        <w:rPr>
          <w:color w:val="000000" w:themeColor="text1"/>
          <w:sz w:val="28"/>
          <w:szCs w:val="28"/>
        </w:rPr>
        <w:t xml:space="preserve"> other programs or activities</w:t>
      </w:r>
      <w:r w:rsidR="002358C6" w:rsidRPr="00364B54">
        <w:rPr>
          <w:color w:val="000000" w:themeColor="text1"/>
          <w:sz w:val="28"/>
          <w:szCs w:val="28"/>
        </w:rPr>
        <w:t>.</w:t>
      </w:r>
    </w:p>
    <w:p w14:paraId="5B07B31C" w14:textId="77777777" w:rsidR="00C06BE4" w:rsidRPr="00C90806" w:rsidRDefault="00C06BE4" w:rsidP="00C90806">
      <w:pPr>
        <w:contextualSpacing/>
        <w:rPr>
          <w:b/>
          <w:color w:val="000000" w:themeColor="text1"/>
          <w:sz w:val="28"/>
          <w:szCs w:val="28"/>
          <w:u w:val="single"/>
        </w:rPr>
      </w:pPr>
    </w:p>
    <w:p w14:paraId="090FA6B8" w14:textId="1D9F88A4" w:rsidR="00D63CD0" w:rsidRPr="00C06BE4" w:rsidRDefault="00290F50" w:rsidP="00C90806">
      <w:pPr>
        <w:contextualSpacing/>
        <w:rPr>
          <w:b/>
          <w:color w:val="000000" w:themeColor="text1"/>
          <w:sz w:val="28"/>
          <w:szCs w:val="28"/>
          <w:u w:val="single"/>
        </w:rPr>
      </w:pPr>
      <w:r w:rsidRPr="00C90806">
        <w:rPr>
          <w:b/>
          <w:color w:val="000000" w:themeColor="text1"/>
          <w:sz w:val="28"/>
          <w:szCs w:val="28"/>
          <w:u w:val="single"/>
        </w:rPr>
        <w:t>COMMITTEE REPORTS</w:t>
      </w:r>
    </w:p>
    <w:p w14:paraId="5FA7F8F8" w14:textId="77777777" w:rsidR="00A10778" w:rsidRPr="00EE39C6" w:rsidRDefault="00A10778" w:rsidP="00EE39C6">
      <w:pPr>
        <w:rPr>
          <w:color w:val="000000" w:themeColor="text1"/>
          <w:sz w:val="28"/>
          <w:szCs w:val="28"/>
        </w:rPr>
      </w:pPr>
    </w:p>
    <w:p w14:paraId="771B588A" w14:textId="77777777" w:rsidR="00751FE9" w:rsidRPr="00C90806" w:rsidRDefault="00751FE9" w:rsidP="00C90806">
      <w:pPr>
        <w:pStyle w:val="ListParagraph"/>
        <w:numPr>
          <w:ilvl w:val="0"/>
          <w:numId w:val="1"/>
        </w:numPr>
        <w:ind w:left="360"/>
        <w:rPr>
          <w:color w:val="000000" w:themeColor="text1"/>
          <w:sz w:val="28"/>
          <w:szCs w:val="28"/>
        </w:rPr>
      </w:pPr>
      <w:r w:rsidRPr="00C90806">
        <w:rPr>
          <w:b/>
          <w:color w:val="000000" w:themeColor="text1"/>
          <w:sz w:val="28"/>
          <w:szCs w:val="28"/>
        </w:rPr>
        <w:t>LiveWire</w:t>
      </w:r>
      <w:r w:rsidRPr="00C90806">
        <w:rPr>
          <w:color w:val="000000" w:themeColor="text1"/>
          <w:sz w:val="28"/>
          <w:szCs w:val="28"/>
        </w:rPr>
        <w:t xml:space="preserve"> – George Huggins</w:t>
      </w:r>
    </w:p>
    <w:p w14:paraId="20F5FACF" w14:textId="1562E78D" w:rsidR="009F46D7" w:rsidRPr="00EE39C6" w:rsidRDefault="000E0E4F" w:rsidP="00C90806">
      <w:pPr>
        <w:pStyle w:val="ListParagraph"/>
        <w:numPr>
          <w:ilvl w:val="1"/>
          <w:numId w:val="1"/>
        </w:numPr>
        <w:ind w:left="360"/>
        <w:rPr>
          <w:color w:val="000000" w:themeColor="text1"/>
          <w:sz w:val="28"/>
          <w:szCs w:val="28"/>
        </w:rPr>
      </w:pPr>
      <w:r w:rsidRPr="00EE39C6">
        <w:rPr>
          <w:color w:val="000000" w:themeColor="text1"/>
          <w:sz w:val="28"/>
          <w:szCs w:val="28"/>
        </w:rPr>
        <w:t>2019 Budget -</w:t>
      </w:r>
      <w:r w:rsidR="000D037D" w:rsidRPr="00EE39C6">
        <w:rPr>
          <w:color w:val="000000" w:themeColor="text1"/>
          <w:sz w:val="28"/>
          <w:szCs w:val="28"/>
        </w:rPr>
        <w:t xml:space="preserve"> LiveWire </w:t>
      </w:r>
      <w:r w:rsidR="003842B0" w:rsidRPr="00EE39C6">
        <w:rPr>
          <w:color w:val="000000" w:themeColor="text1"/>
          <w:sz w:val="28"/>
          <w:szCs w:val="28"/>
        </w:rPr>
        <w:t xml:space="preserve">has </w:t>
      </w:r>
      <w:r w:rsidR="000D037D" w:rsidRPr="00EE39C6">
        <w:rPr>
          <w:rFonts w:eastAsiaTheme="minorHAnsi"/>
          <w:color w:val="000000" w:themeColor="text1"/>
          <w:sz w:val="28"/>
          <w:szCs w:val="28"/>
        </w:rPr>
        <w:t>obligated $</w:t>
      </w:r>
      <w:r w:rsidR="00716B28" w:rsidRPr="00EE39C6">
        <w:rPr>
          <w:rFonts w:eastAsiaTheme="minorHAnsi"/>
          <w:color w:val="000000" w:themeColor="text1"/>
          <w:sz w:val="28"/>
          <w:szCs w:val="28"/>
        </w:rPr>
        <w:t>657</w:t>
      </w:r>
      <w:r w:rsidR="000D037D" w:rsidRPr="00EE39C6">
        <w:rPr>
          <w:rFonts w:eastAsiaTheme="minorHAnsi"/>
          <w:color w:val="000000" w:themeColor="text1"/>
          <w:sz w:val="28"/>
          <w:szCs w:val="28"/>
        </w:rPr>
        <w:t xml:space="preserve"> of its $1,669 budget for 2019, or </w:t>
      </w:r>
      <w:r w:rsidR="005618CF" w:rsidRPr="00EE39C6">
        <w:rPr>
          <w:rFonts w:eastAsiaTheme="minorHAnsi"/>
          <w:color w:val="000000" w:themeColor="text1"/>
          <w:sz w:val="28"/>
          <w:szCs w:val="28"/>
        </w:rPr>
        <w:t>3</w:t>
      </w:r>
      <w:r w:rsidR="00716B28" w:rsidRPr="00EE39C6">
        <w:rPr>
          <w:rFonts w:eastAsiaTheme="minorHAnsi"/>
          <w:color w:val="000000" w:themeColor="text1"/>
          <w:sz w:val="28"/>
          <w:szCs w:val="28"/>
        </w:rPr>
        <w:t>9</w:t>
      </w:r>
      <w:r w:rsidR="000D037D" w:rsidRPr="00EE39C6">
        <w:rPr>
          <w:rFonts w:eastAsiaTheme="minorHAnsi"/>
          <w:color w:val="000000" w:themeColor="text1"/>
          <w:sz w:val="28"/>
          <w:szCs w:val="28"/>
        </w:rPr>
        <w:t>%.</w:t>
      </w:r>
    </w:p>
    <w:p w14:paraId="2F719A89" w14:textId="72A513AF" w:rsidR="001401EF" w:rsidRPr="00EE39C6" w:rsidRDefault="00716B28" w:rsidP="00C90806">
      <w:pPr>
        <w:pStyle w:val="ListParagraph"/>
        <w:numPr>
          <w:ilvl w:val="1"/>
          <w:numId w:val="1"/>
        </w:numPr>
        <w:ind w:left="360"/>
        <w:rPr>
          <w:color w:val="000000" w:themeColor="text1"/>
          <w:sz w:val="28"/>
          <w:szCs w:val="28"/>
        </w:rPr>
      </w:pPr>
      <w:r w:rsidRPr="00EE39C6">
        <w:rPr>
          <w:color w:val="000000" w:themeColor="text1"/>
          <w:sz w:val="28"/>
          <w:szCs w:val="28"/>
        </w:rPr>
        <w:t>We had previously planned</w:t>
      </w:r>
      <w:r w:rsidR="00EE39C6" w:rsidRPr="00EE39C6">
        <w:rPr>
          <w:color w:val="000000" w:themeColor="text1"/>
          <w:sz w:val="28"/>
          <w:szCs w:val="28"/>
        </w:rPr>
        <w:t>, but decided not,</w:t>
      </w:r>
      <w:r w:rsidRPr="00EE39C6">
        <w:rPr>
          <w:color w:val="000000" w:themeColor="text1"/>
          <w:sz w:val="28"/>
          <w:szCs w:val="28"/>
        </w:rPr>
        <w:t xml:space="preserve"> to distribute an electronic-only (PDF) newsletter for July and August, with a new format</w:t>
      </w:r>
      <w:r w:rsidR="00EE39C6" w:rsidRPr="00EE39C6">
        <w:rPr>
          <w:color w:val="000000" w:themeColor="text1"/>
          <w:sz w:val="28"/>
          <w:szCs w:val="28"/>
        </w:rPr>
        <w:t>.  T</w:t>
      </w:r>
      <w:r w:rsidRPr="00EE39C6">
        <w:rPr>
          <w:color w:val="000000" w:themeColor="text1"/>
          <w:sz w:val="28"/>
          <w:szCs w:val="28"/>
        </w:rPr>
        <w:t>he format had too many columns for easily reading on a computer, causing a lot of up and down scrolling.</w:t>
      </w:r>
    </w:p>
    <w:p w14:paraId="45CDD1B8" w14:textId="0BCCFAE8" w:rsidR="00A230DE" w:rsidRPr="00EE39C6" w:rsidRDefault="00EE39C6" w:rsidP="00C90806">
      <w:pPr>
        <w:pStyle w:val="ListParagraph"/>
        <w:numPr>
          <w:ilvl w:val="1"/>
          <w:numId w:val="1"/>
        </w:numPr>
        <w:ind w:left="360"/>
        <w:rPr>
          <w:color w:val="000000" w:themeColor="text1"/>
          <w:sz w:val="28"/>
          <w:szCs w:val="28"/>
        </w:rPr>
      </w:pPr>
      <w:r w:rsidRPr="00EE39C6">
        <w:rPr>
          <w:color w:val="000000" w:themeColor="text1"/>
          <w:sz w:val="28"/>
          <w:szCs w:val="28"/>
        </w:rPr>
        <w:t xml:space="preserve">Instant Church Directory has been installed on </w:t>
      </w:r>
      <w:r w:rsidR="00A230DE" w:rsidRPr="00EE39C6">
        <w:rPr>
          <w:color w:val="000000" w:themeColor="text1"/>
          <w:sz w:val="28"/>
          <w:szCs w:val="28"/>
        </w:rPr>
        <w:t>56</w:t>
      </w:r>
      <w:r w:rsidRPr="00EE39C6">
        <w:rPr>
          <w:color w:val="000000" w:themeColor="text1"/>
          <w:sz w:val="28"/>
          <w:szCs w:val="28"/>
        </w:rPr>
        <w:t xml:space="preserve"> handheld devices.</w:t>
      </w:r>
    </w:p>
    <w:p w14:paraId="39B72871" w14:textId="050C7C64" w:rsidR="002358C6" w:rsidRPr="00324BDE" w:rsidRDefault="00EE39C6" w:rsidP="00C90806">
      <w:pPr>
        <w:pStyle w:val="ListParagraph"/>
        <w:numPr>
          <w:ilvl w:val="1"/>
          <w:numId w:val="1"/>
        </w:numPr>
        <w:ind w:left="360"/>
        <w:rPr>
          <w:color w:val="5B9BD5" w:themeColor="accent5"/>
          <w:sz w:val="28"/>
          <w:szCs w:val="28"/>
        </w:rPr>
      </w:pPr>
      <w:r w:rsidRPr="00EE39C6">
        <w:rPr>
          <w:color w:val="000000" w:themeColor="text1"/>
          <w:sz w:val="28"/>
          <w:szCs w:val="28"/>
        </w:rPr>
        <w:t xml:space="preserve">An </w:t>
      </w:r>
      <w:r w:rsidR="002358C6" w:rsidRPr="00EE39C6">
        <w:rPr>
          <w:color w:val="000000" w:themeColor="text1"/>
          <w:sz w:val="28"/>
          <w:szCs w:val="28"/>
        </w:rPr>
        <w:t>EPIC web page created</w:t>
      </w:r>
      <w:r w:rsidRPr="00EE39C6">
        <w:rPr>
          <w:color w:val="000000" w:themeColor="text1"/>
          <w:sz w:val="28"/>
          <w:szCs w:val="28"/>
        </w:rPr>
        <w:t xml:space="preserve"> by Lauren LaMonica</w:t>
      </w:r>
      <w:r w:rsidR="002358C6" w:rsidRPr="00EE39C6">
        <w:rPr>
          <w:color w:val="000000" w:themeColor="text1"/>
          <w:sz w:val="28"/>
          <w:szCs w:val="28"/>
        </w:rPr>
        <w:t>, and will be done NLT July 24!</w:t>
      </w:r>
    </w:p>
    <w:p w14:paraId="3BA86DA3" w14:textId="77777777" w:rsidR="009F46D7" w:rsidRPr="00C90806" w:rsidRDefault="009F46D7" w:rsidP="00C90806">
      <w:pPr>
        <w:contextualSpacing/>
        <w:rPr>
          <w:color w:val="000000" w:themeColor="text1"/>
          <w:sz w:val="28"/>
          <w:szCs w:val="28"/>
        </w:rPr>
      </w:pPr>
    </w:p>
    <w:p w14:paraId="109CE08B" w14:textId="355890CB" w:rsidR="00A2474C" w:rsidRDefault="004D4C06" w:rsidP="00C90806">
      <w:pPr>
        <w:pStyle w:val="ListParagraph"/>
        <w:numPr>
          <w:ilvl w:val="0"/>
          <w:numId w:val="1"/>
        </w:numPr>
        <w:ind w:left="360"/>
        <w:rPr>
          <w:color w:val="000000" w:themeColor="text1"/>
          <w:sz w:val="28"/>
          <w:szCs w:val="28"/>
        </w:rPr>
      </w:pPr>
      <w:r w:rsidRPr="00C90806">
        <w:rPr>
          <w:b/>
          <w:color w:val="000000" w:themeColor="text1"/>
          <w:sz w:val="28"/>
          <w:szCs w:val="28"/>
        </w:rPr>
        <w:t>Hospitality</w:t>
      </w:r>
      <w:r w:rsidRPr="00C90806">
        <w:rPr>
          <w:color w:val="000000" w:themeColor="text1"/>
          <w:sz w:val="28"/>
          <w:szCs w:val="28"/>
        </w:rPr>
        <w:t xml:space="preserve"> –</w:t>
      </w:r>
      <w:r w:rsidR="00C2426F" w:rsidRPr="00C90806">
        <w:rPr>
          <w:color w:val="000000" w:themeColor="text1"/>
          <w:sz w:val="28"/>
          <w:szCs w:val="28"/>
        </w:rPr>
        <w:t xml:space="preserve"> Sandra Duran, </w:t>
      </w:r>
      <w:r w:rsidRPr="00C90806">
        <w:rPr>
          <w:color w:val="000000" w:themeColor="text1"/>
          <w:sz w:val="28"/>
          <w:szCs w:val="28"/>
        </w:rPr>
        <w:t>Ella Porragas</w:t>
      </w:r>
    </w:p>
    <w:p w14:paraId="21B77931" w14:textId="0271EB0E" w:rsidR="002358C6" w:rsidRPr="00EE39C6" w:rsidRDefault="00EE39C6" w:rsidP="002358C6">
      <w:pPr>
        <w:pStyle w:val="ListParagraph"/>
        <w:numPr>
          <w:ilvl w:val="1"/>
          <w:numId w:val="1"/>
        </w:numPr>
        <w:ind w:left="360"/>
        <w:rPr>
          <w:color w:val="000000" w:themeColor="text1"/>
          <w:sz w:val="28"/>
          <w:szCs w:val="28"/>
        </w:rPr>
      </w:pPr>
      <w:r w:rsidRPr="00EE39C6">
        <w:rPr>
          <w:color w:val="000000" w:themeColor="text1"/>
          <w:sz w:val="28"/>
          <w:szCs w:val="28"/>
        </w:rPr>
        <w:t>We continue to be g</w:t>
      </w:r>
      <w:r w:rsidR="002358C6" w:rsidRPr="00EE39C6">
        <w:rPr>
          <w:color w:val="000000" w:themeColor="text1"/>
          <w:sz w:val="28"/>
          <w:szCs w:val="28"/>
        </w:rPr>
        <w:t>reat</w:t>
      </w:r>
      <w:r w:rsidRPr="00EE39C6">
        <w:rPr>
          <w:color w:val="000000" w:themeColor="text1"/>
          <w:sz w:val="28"/>
          <w:szCs w:val="28"/>
        </w:rPr>
        <w:t>ly</w:t>
      </w:r>
      <w:r w:rsidR="002358C6" w:rsidRPr="00EE39C6">
        <w:rPr>
          <w:color w:val="000000" w:themeColor="text1"/>
          <w:sz w:val="28"/>
          <w:szCs w:val="28"/>
        </w:rPr>
        <w:t xml:space="preserve"> appreciati</w:t>
      </w:r>
      <w:r w:rsidRPr="00EE39C6">
        <w:rPr>
          <w:color w:val="000000" w:themeColor="text1"/>
          <w:sz w:val="28"/>
          <w:szCs w:val="28"/>
        </w:rPr>
        <w:t>ve</w:t>
      </w:r>
      <w:r w:rsidR="002358C6" w:rsidRPr="00EE39C6">
        <w:rPr>
          <w:color w:val="000000" w:themeColor="text1"/>
          <w:sz w:val="28"/>
          <w:szCs w:val="28"/>
        </w:rPr>
        <w:t xml:space="preserve"> to Jerry Martinez and Peggy Esquibel</w:t>
      </w:r>
      <w:r w:rsidRPr="00EE39C6">
        <w:rPr>
          <w:color w:val="000000" w:themeColor="text1"/>
          <w:sz w:val="28"/>
          <w:szCs w:val="28"/>
        </w:rPr>
        <w:t xml:space="preserve"> for all that they faithfully do to assist Hospitality.</w:t>
      </w:r>
    </w:p>
    <w:p w14:paraId="73DBFFA0" w14:textId="754FA22E" w:rsidR="002358C6" w:rsidRPr="00EE39C6" w:rsidRDefault="00EE39C6" w:rsidP="002358C6">
      <w:pPr>
        <w:pStyle w:val="ListParagraph"/>
        <w:numPr>
          <w:ilvl w:val="1"/>
          <w:numId w:val="1"/>
        </w:numPr>
        <w:ind w:left="360"/>
        <w:rPr>
          <w:color w:val="000000" w:themeColor="text1"/>
          <w:sz w:val="28"/>
          <w:szCs w:val="28"/>
        </w:rPr>
      </w:pPr>
      <w:r w:rsidRPr="00EE39C6">
        <w:rPr>
          <w:color w:val="000000" w:themeColor="text1"/>
          <w:sz w:val="28"/>
          <w:szCs w:val="28"/>
        </w:rPr>
        <w:t>There are continued</w:t>
      </w:r>
      <w:r w:rsidR="002358C6" w:rsidRPr="00EE39C6">
        <w:rPr>
          <w:color w:val="000000" w:themeColor="text1"/>
          <w:sz w:val="28"/>
          <w:szCs w:val="28"/>
        </w:rPr>
        <w:t xml:space="preserve"> challenges with</w:t>
      </w:r>
      <w:r w:rsidRPr="00EE39C6">
        <w:rPr>
          <w:color w:val="000000" w:themeColor="text1"/>
          <w:sz w:val="28"/>
          <w:szCs w:val="28"/>
        </w:rPr>
        <w:t xml:space="preserve"> enough people to help</w:t>
      </w:r>
      <w:r w:rsidR="002358C6" w:rsidRPr="00EE39C6">
        <w:rPr>
          <w:color w:val="000000" w:themeColor="text1"/>
          <w:sz w:val="28"/>
          <w:szCs w:val="28"/>
        </w:rPr>
        <w:t xml:space="preserve"> clean</w:t>
      </w:r>
      <w:r w:rsidRPr="00EE39C6">
        <w:rPr>
          <w:color w:val="000000" w:themeColor="text1"/>
          <w:sz w:val="28"/>
          <w:szCs w:val="28"/>
        </w:rPr>
        <w:t xml:space="preserve"> </w:t>
      </w:r>
      <w:r w:rsidR="002358C6" w:rsidRPr="00EE39C6">
        <w:rPr>
          <w:color w:val="000000" w:themeColor="text1"/>
          <w:sz w:val="28"/>
          <w:szCs w:val="28"/>
        </w:rPr>
        <w:t>up</w:t>
      </w:r>
      <w:r w:rsidRPr="00EE39C6">
        <w:rPr>
          <w:color w:val="000000" w:themeColor="text1"/>
          <w:sz w:val="28"/>
          <w:szCs w:val="28"/>
        </w:rPr>
        <w:t>.  We are not getting any use from the</w:t>
      </w:r>
      <w:r w:rsidR="002358C6" w:rsidRPr="00EE39C6">
        <w:rPr>
          <w:color w:val="000000" w:themeColor="text1"/>
          <w:sz w:val="28"/>
          <w:szCs w:val="28"/>
        </w:rPr>
        <w:t xml:space="preserve"> sign-up sheets</w:t>
      </w:r>
      <w:r w:rsidRPr="00EE39C6">
        <w:rPr>
          <w:color w:val="000000" w:themeColor="text1"/>
          <w:sz w:val="28"/>
          <w:szCs w:val="28"/>
        </w:rPr>
        <w:t>.</w:t>
      </w:r>
    </w:p>
    <w:p w14:paraId="67EF0FDC" w14:textId="014936C7" w:rsidR="002358C6" w:rsidRPr="00EE39C6" w:rsidRDefault="00EE39C6" w:rsidP="002358C6">
      <w:pPr>
        <w:pStyle w:val="ListParagraph"/>
        <w:numPr>
          <w:ilvl w:val="1"/>
          <w:numId w:val="1"/>
        </w:numPr>
        <w:ind w:left="360"/>
        <w:rPr>
          <w:color w:val="000000" w:themeColor="text1"/>
          <w:sz w:val="28"/>
          <w:szCs w:val="28"/>
        </w:rPr>
      </w:pPr>
      <w:r w:rsidRPr="00EE39C6">
        <w:rPr>
          <w:color w:val="000000" w:themeColor="text1"/>
          <w:sz w:val="28"/>
          <w:szCs w:val="28"/>
        </w:rPr>
        <w:lastRenderedPageBreak/>
        <w:t>We are pleased with the amount of</w:t>
      </w:r>
      <w:r w:rsidR="002358C6" w:rsidRPr="00EE39C6">
        <w:rPr>
          <w:color w:val="000000" w:themeColor="text1"/>
          <w:sz w:val="28"/>
          <w:szCs w:val="28"/>
        </w:rPr>
        <w:t xml:space="preserve"> food donations</w:t>
      </w:r>
      <w:r w:rsidRPr="00EE39C6">
        <w:rPr>
          <w:color w:val="000000" w:themeColor="text1"/>
          <w:sz w:val="28"/>
          <w:szCs w:val="28"/>
        </w:rPr>
        <w:t>.</w:t>
      </w:r>
    </w:p>
    <w:p w14:paraId="3BAAF2C8" w14:textId="77777777" w:rsidR="00705F94" w:rsidRPr="00C90806" w:rsidRDefault="00705F94" w:rsidP="00C90806">
      <w:pPr>
        <w:contextualSpacing/>
        <w:rPr>
          <w:color w:val="000000" w:themeColor="text1"/>
          <w:sz w:val="28"/>
          <w:szCs w:val="28"/>
        </w:rPr>
      </w:pPr>
    </w:p>
    <w:p w14:paraId="5EDE1039" w14:textId="73B44167" w:rsidR="00B05146" w:rsidRPr="00146752" w:rsidRDefault="000D037D" w:rsidP="00146752">
      <w:pPr>
        <w:pStyle w:val="ListParagraph"/>
        <w:numPr>
          <w:ilvl w:val="0"/>
          <w:numId w:val="1"/>
        </w:numPr>
        <w:ind w:left="360"/>
        <w:rPr>
          <w:color w:val="000000" w:themeColor="text1"/>
          <w:sz w:val="28"/>
          <w:szCs w:val="28"/>
        </w:rPr>
      </w:pPr>
      <w:r w:rsidRPr="00146752">
        <w:rPr>
          <w:b/>
          <w:color w:val="000000" w:themeColor="text1"/>
          <w:sz w:val="28"/>
          <w:szCs w:val="28"/>
        </w:rPr>
        <w:t>Mission</w:t>
      </w:r>
      <w:r w:rsidRPr="00146752">
        <w:rPr>
          <w:color w:val="000000" w:themeColor="text1"/>
          <w:sz w:val="28"/>
          <w:szCs w:val="28"/>
        </w:rPr>
        <w:t xml:space="preserve"> –Anna Torres</w:t>
      </w:r>
    </w:p>
    <w:p w14:paraId="653E0F17" w14:textId="196960B1" w:rsidR="00146752" w:rsidRPr="0007585C" w:rsidRDefault="00146752" w:rsidP="00146752">
      <w:pPr>
        <w:rPr>
          <w:color w:val="000000" w:themeColor="text1"/>
          <w:sz w:val="28"/>
          <w:szCs w:val="28"/>
        </w:rPr>
      </w:pPr>
      <w:r w:rsidRPr="0007585C">
        <w:rPr>
          <w:color w:val="000000" w:themeColor="text1"/>
          <w:sz w:val="28"/>
          <w:szCs w:val="28"/>
        </w:rPr>
        <w:t>Mission Committee is meeting on Thursday, June 27 at 11:00 a.m.</w:t>
      </w:r>
    </w:p>
    <w:p w14:paraId="7AAF31C0" w14:textId="431C5EC0" w:rsidR="00146752" w:rsidRPr="0007585C" w:rsidRDefault="00146752" w:rsidP="00146752">
      <w:pPr>
        <w:rPr>
          <w:color w:val="000000" w:themeColor="text1"/>
          <w:sz w:val="28"/>
          <w:szCs w:val="28"/>
        </w:rPr>
      </w:pPr>
      <w:r w:rsidRPr="0007585C">
        <w:rPr>
          <w:color w:val="000000" w:themeColor="text1"/>
          <w:sz w:val="28"/>
          <w:szCs w:val="28"/>
        </w:rPr>
        <w:t xml:space="preserve">Martha Powers </w:t>
      </w:r>
      <w:r w:rsidR="0007585C" w:rsidRPr="0007585C">
        <w:rPr>
          <w:color w:val="000000" w:themeColor="text1"/>
          <w:sz w:val="28"/>
          <w:szCs w:val="28"/>
        </w:rPr>
        <w:t xml:space="preserve">is </w:t>
      </w:r>
      <w:r w:rsidRPr="0007585C">
        <w:rPr>
          <w:color w:val="000000" w:themeColor="text1"/>
          <w:sz w:val="28"/>
          <w:szCs w:val="28"/>
        </w:rPr>
        <w:t>resigning from Project Share as of December 28.</w:t>
      </w:r>
      <w:r w:rsidR="0007585C" w:rsidRPr="0007585C">
        <w:rPr>
          <w:color w:val="000000" w:themeColor="text1"/>
          <w:sz w:val="28"/>
          <w:szCs w:val="28"/>
        </w:rPr>
        <w:t xml:space="preserve">  This is her letter:</w:t>
      </w:r>
    </w:p>
    <w:p w14:paraId="6A71D926" w14:textId="5125F848" w:rsidR="00146752" w:rsidRPr="0007585C" w:rsidRDefault="00146752" w:rsidP="00146752">
      <w:pPr>
        <w:ind w:left="720"/>
        <w:contextualSpacing/>
        <w:rPr>
          <w:color w:val="000000" w:themeColor="text1"/>
          <w:sz w:val="28"/>
          <w:szCs w:val="28"/>
        </w:rPr>
      </w:pPr>
      <w:r w:rsidRPr="0007585C">
        <w:rPr>
          <w:color w:val="000000" w:themeColor="text1"/>
          <w:sz w:val="28"/>
          <w:szCs w:val="28"/>
        </w:rPr>
        <w:t>June 25, 2019</w:t>
      </w:r>
    </w:p>
    <w:p w14:paraId="39D18377" w14:textId="18E08330" w:rsidR="00146752" w:rsidRPr="0007585C" w:rsidRDefault="00146752" w:rsidP="004F3D8B">
      <w:pPr>
        <w:ind w:left="720"/>
        <w:contextualSpacing/>
        <w:rPr>
          <w:color w:val="000000" w:themeColor="text1"/>
          <w:sz w:val="28"/>
          <w:szCs w:val="28"/>
        </w:rPr>
      </w:pPr>
      <w:r w:rsidRPr="0007585C">
        <w:rPr>
          <w:color w:val="000000" w:themeColor="text1"/>
          <w:sz w:val="28"/>
          <w:szCs w:val="28"/>
        </w:rPr>
        <w:t>TO: MEMBERS OF SESSION</w:t>
      </w:r>
    </w:p>
    <w:p w14:paraId="514C838A" w14:textId="77777777" w:rsidR="004F3D8B" w:rsidRPr="0007585C" w:rsidRDefault="00146752" w:rsidP="004F3D8B">
      <w:pPr>
        <w:ind w:left="720" w:firstLine="720"/>
        <w:contextualSpacing/>
        <w:rPr>
          <w:color w:val="000000" w:themeColor="text1"/>
          <w:sz w:val="28"/>
          <w:szCs w:val="28"/>
        </w:rPr>
      </w:pPr>
      <w:r w:rsidRPr="0007585C">
        <w:rPr>
          <w:color w:val="000000" w:themeColor="text1"/>
          <w:sz w:val="28"/>
          <w:szCs w:val="28"/>
        </w:rPr>
        <w:t>In 2008 St. Andrew Church invited our church to participate in feeding the homeless one time every other month.  It has been a compatible partnership and I don’t think it has been a financial hardship for the church budget.  Our responsibility is to contribute 8 prepared casseroles ready to serve and half of the remaining items which complete the meal.</w:t>
      </w:r>
    </w:p>
    <w:p w14:paraId="082C50F9" w14:textId="6C7EA352" w:rsidR="00146752" w:rsidRPr="0007585C" w:rsidRDefault="00787D80" w:rsidP="004F3D8B">
      <w:pPr>
        <w:ind w:left="720" w:firstLine="720"/>
        <w:contextualSpacing/>
        <w:rPr>
          <w:color w:val="000000" w:themeColor="text1"/>
          <w:sz w:val="28"/>
          <w:szCs w:val="28"/>
        </w:rPr>
      </w:pPr>
      <w:r w:rsidRPr="0007585C">
        <w:rPr>
          <w:color w:val="000000" w:themeColor="text1"/>
          <w:sz w:val="28"/>
          <w:szCs w:val="28"/>
        </w:rPr>
        <w:t xml:space="preserve">I </w:t>
      </w:r>
      <w:r w:rsidR="00146752" w:rsidRPr="0007585C">
        <w:rPr>
          <w:color w:val="000000" w:themeColor="text1"/>
          <w:sz w:val="28"/>
          <w:szCs w:val="28"/>
        </w:rPr>
        <w:t xml:space="preserve">have enjoyed being the coordinator for the project, but, </w:t>
      </w:r>
      <w:r w:rsidRPr="0007585C">
        <w:rPr>
          <w:color w:val="000000" w:themeColor="text1"/>
          <w:sz w:val="28"/>
          <w:szCs w:val="28"/>
        </w:rPr>
        <w:t xml:space="preserve">I </w:t>
      </w:r>
      <w:r w:rsidR="00146752" w:rsidRPr="0007585C">
        <w:rPr>
          <w:color w:val="000000" w:themeColor="text1"/>
          <w:sz w:val="28"/>
          <w:szCs w:val="28"/>
        </w:rPr>
        <w:t xml:space="preserve">am feeling tired. </w:t>
      </w:r>
      <w:r w:rsidRPr="0007585C">
        <w:rPr>
          <w:color w:val="000000" w:themeColor="text1"/>
          <w:sz w:val="28"/>
          <w:szCs w:val="28"/>
        </w:rPr>
        <w:t xml:space="preserve"> </w:t>
      </w:r>
      <w:r w:rsidR="00146752" w:rsidRPr="0007585C">
        <w:rPr>
          <w:color w:val="000000" w:themeColor="text1"/>
          <w:sz w:val="28"/>
          <w:szCs w:val="28"/>
        </w:rPr>
        <w:t xml:space="preserve">Before </w:t>
      </w:r>
      <w:r w:rsidRPr="0007585C">
        <w:rPr>
          <w:color w:val="000000" w:themeColor="text1"/>
          <w:sz w:val="28"/>
          <w:szCs w:val="28"/>
        </w:rPr>
        <w:t xml:space="preserve">I </w:t>
      </w:r>
      <w:r w:rsidR="00146752" w:rsidRPr="0007585C">
        <w:rPr>
          <w:color w:val="000000" w:themeColor="text1"/>
          <w:sz w:val="28"/>
          <w:szCs w:val="28"/>
        </w:rPr>
        <w:t>lose my hearing,</w:t>
      </w:r>
      <w:r w:rsidRPr="0007585C">
        <w:rPr>
          <w:color w:val="000000" w:themeColor="text1"/>
          <w:sz w:val="28"/>
          <w:szCs w:val="28"/>
        </w:rPr>
        <w:t xml:space="preserve"> </w:t>
      </w:r>
      <w:r w:rsidR="00146752" w:rsidRPr="0007585C">
        <w:rPr>
          <w:color w:val="000000" w:themeColor="text1"/>
          <w:sz w:val="28"/>
          <w:szCs w:val="28"/>
        </w:rPr>
        <w:t>sight, and physical endurance to again enjoy “birding” and exploring the</w:t>
      </w:r>
      <w:r w:rsidRPr="0007585C">
        <w:rPr>
          <w:color w:val="000000" w:themeColor="text1"/>
          <w:sz w:val="28"/>
          <w:szCs w:val="28"/>
        </w:rPr>
        <w:t xml:space="preserve"> </w:t>
      </w:r>
      <w:r w:rsidR="00146752" w:rsidRPr="0007585C">
        <w:rPr>
          <w:color w:val="000000" w:themeColor="text1"/>
          <w:sz w:val="28"/>
          <w:szCs w:val="28"/>
        </w:rPr>
        <w:t xml:space="preserve">State of New Mexico, </w:t>
      </w:r>
      <w:r w:rsidRPr="0007585C">
        <w:rPr>
          <w:color w:val="000000" w:themeColor="text1"/>
          <w:sz w:val="28"/>
          <w:szCs w:val="28"/>
        </w:rPr>
        <w:t xml:space="preserve">I </w:t>
      </w:r>
      <w:r w:rsidR="00146752" w:rsidRPr="0007585C">
        <w:rPr>
          <w:color w:val="000000" w:themeColor="text1"/>
          <w:sz w:val="28"/>
          <w:szCs w:val="28"/>
        </w:rPr>
        <w:t>wish to</w:t>
      </w:r>
      <w:r w:rsidRPr="0007585C">
        <w:rPr>
          <w:color w:val="000000" w:themeColor="text1"/>
          <w:sz w:val="28"/>
          <w:szCs w:val="28"/>
        </w:rPr>
        <w:t xml:space="preserve"> </w:t>
      </w:r>
      <w:r w:rsidR="00146752" w:rsidRPr="0007585C">
        <w:rPr>
          <w:color w:val="000000" w:themeColor="text1"/>
          <w:sz w:val="28"/>
          <w:szCs w:val="28"/>
        </w:rPr>
        <w:t>resign as coordinator of the mission.</w:t>
      </w:r>
    </w:p>
    <w:p w14:paraId="49354158" w14:textId="77777777" w:rsidR="004F3D8B" w:rsidRPr="0007585C" w:rsidRDefault="00146752" w:rsidP="004F3D8B">
      <w:pPr>
        <w:ind w:left="720" w:firstLine="720"/>
        <w:contextualSpacing/>
        <w:rPr>
          <w:color w:val="000000" w:themeColor="text1"/>
          <w:sz w:val="28"/>
          <w:szCs w:val="28"/>
        </w:rPr>
      </w:pPr>
      <w:r w:rsidRPr="0007585C">
        <w:rPr>
          <w:color w:val="000000" w:themeColor="text1"/>
          <w:sz w:val="28"/>
          <w:szCs w:val="28"/>
        </w:rPr>
        <w:t>Dec. 28 will be the last meal for 2019, the next meal will not occur until Feb. 2020,</w:t>
      </w:r>
      <w:r w:rsidR="004F3D8B" w:rsidRPr="0007585C">
        <w:rPr>
          <w:color w:val="000000" w:themeColor="text1"/>
          <w:sz w:val="28"/>
          <w:szCs w:val="28"/>
        </w:rPr>
        <w:t xml:space="preserve"> </w:t>
      </w:r>
      <w:r w:rsidRPr="0007585C">
        <w:rPr>
          <w:color w:val="000000" w:themeColor="text1"/>
          <w:sz w:val="28"/>
          <w:szCs w:val="28"/>
        </w:rPr>
        <w:t>which should be</w:t>
      </w:r>
      <w:r w:rsidR="004F3D8B" w:rsidRPr="0007585C">
        <w:rPr>
          <w:color w:val="000000" w:themeColor="text1"/>
          <w:sz w:val="28"/>
          <w:szCs w:val="28"/>
        </w:rPr>
        <w:t xml:space="preserve"> </w:t>
      </w:r>
      <w:r w:rsidRPr="0007585C">
        <w:rPr>
          <w:color w:val="000000" w:themeColor="text1"/>
          <w:sz w:val="28"/>
          <w:szCs w:val="28"/>
        </w:rPr>
        <w:t>enough time to entice a new coordinator.</w:t>
      </w:r>
    </w:p>
    <w:p w14:paraId="27A1DDEF" w14:textId="7F004A74" w:rsidR="00146752" w:rsidRPr="0007585C" w:rsidRDefault="004F3D8B" w:rsidP="004F3D8B">
      <w:pPr>
        <w:ind w:left="720" w:firstLine="720"/>
        <w:contextualSpacing/>
        <w:rPr>
          <w:color w:val="000000" w:themeColor="text1"/>
          <w:sz w:val="28"/>
          <w:szCs w:val="28"/>
        </w:rPr>
      </w:pPr>
      <w:r w:rsidRPr="0007585C">
        <w:rPr>
          <w:color w:val="000000" w:themeColor="text1"/>
          <w:sz w:val="28"/>
          <w:szCs w:val="28"/>
        </w:rPr>
        <w:t xml:space="preserve">I </w:t>
      </w:r>
      <w:r w:rsidR="00146752" w:rsidRPr="0007585C">
        <w:rPr>
          <w:color w:val="000000" w:themeColor="text1"/>
          <w:sz w:val="28"/>
          <w:szCs w:val="28"/>
        </w:rPr>
        <w:t xml:space="preserve">have a suggestion, there are 10 committees, meals are requested for six times during the year. </w:t>
      </w:r>
      <w:r w:rsidRPr="0007585C">
        <w:rPr>
          <w:color w:val="000000" w:themeColor="text1"/>
          <w:sz w:val="28"/>
          <w:szCs w:val="28"/>
        </w:rPr>
        <w:t xml:space="preserve"> </w:t>
      </w:r>
      <w:r w:rsidR="00146752" w:rsidRPr="0007585C">
        <w:rPr>
          <w:color w:val="000000" w:themeColor="text1"/>
          <w:sz w:val="28"/>
          <w:szCs w:val="28"/>
        </w:rPr>
        <w:t>Each</w:t>
      </w:r>
      <w:r w:rsidRPr="0007585C">
        <w:rPr>
          <w:color w:val="000000" w:themeColor="text1"/>
          <w:sz w:val="28"/>
          <w:szCs w:val="28"/>
        </w:rPr>
        <w:t xml:space="preserve"> </w:t>
      </w:r>
      <w:r w:rsidR="00146752" w:rsidRPr="0007585C">
        <w:rPr>
          <w:color w:val="000000" w:themeColor="text1"/>
          <w:sz w:val="28"/>
          <w:szCs w:val="28"/>
        </w:rPr>
        <w:t>committee could take on the responsibility once a year.</w:t>
      </w:r>
      <w:r w:rsidRPr="0007585C">
        <w:rPr>
          <w:color w:val="000000" w:themeColor="text1"/>
          <w:sz w:val="28"/>
          <w:szCs w:val="28"/>
        </w:rPr>
        <w:t xml:space="preserve">  I </w:t>
      </w:r>
      <w:r w:rsidR="00146752" w:rsidRPr="0007585C">
        <w:rPr>
          <w:color w:val="000000" w:themeColor="text1"/>
          <w:sz w:val="28"/>
          <w:szCs w:val="28"/>
        </w:rPr>
        <w:t xml:space="preserve">would remain as advisor, BUT </w:t>
      </w:r>
      <w:r w:rsidRPr="0007585C">
        <w:rPr>
          <w:color w:val="000000" w:themeColor="text1"/>
          <w:sz w:val="28"/>
          <w:szCs w:val="28"/>
        </w:rPr>
        <w:t>I</w:t>
      </w:r>
      <w:r w:rsidR="00146752" w:rsidRPr="0007585C">
        <w:rPr>
          <w:color w:val="000000" w:themeColor="text1"/>
          <w:sz w:val="28"/>
          <w:szCs w:val="28"/>
        </w:rPr>
        <w:t xml:space="preserve"> WILL NOT DO</w:t>
      </w:r>
      <w:r w:rsidR="00250BD3" w:rsidRPr="0007585C">
        <w:rPr>
          <w:color w:val="000000" w:themeColor="text1"/>
          <w:sz w:val="28"/>
          <w:szCs w:val="28"/>
        </w:rPr>
        <w:t xml:space="preserve"> </w:t>
      </w:r>
      <w:r w:rsidR="00146752" w:rsidRPr="0007585C">
        <w:rPr>
          <w:color w:val="000000" w:themeColor="text1"/>
          <w:sz w:val="28"/>
          <w:szCs w:val="28"/>
        </w:rPr>
        <w:t>THE WORK.</w:t>
      </w:r>
    </w:p>
    <w:p w14:paraId="07CBD313" w14:textId="77777777" w:rsidR="00146752" w:rsidRPr="0007585C" w:rsidRDefault="00146752" w:rsidP="00146752">
      <w:pPr>
        <w:ind w:left="720"/>
        <w:contextualSpacing/>
        <w:rPr>
          <w:color w:val="000000" w:themeColor="text1"/>
          <w:sz w:val="28"/>
          <w:szCs w:val="28"/>
        </w:rPr>
      </w:pPr>
    </w:p>
    <w:p w14:paraId="440B70E9" w14:textId="3B251697" w:rsidR="00146752" w:rsidRPr="0007585C" w:rsidRDefault="00146752" w:rsidP="00250BD3">
      <w:pPr>
        <w:ind w:left="720"/>
        <w:contextualSpacing/>
        <w:rPr>
          <w:color w:val="000000" w:themeColor="text1"/>
          <w:sz w:val="28"/>
          <w:szCs w:val="28"/>
        </w:rPr>
      </w:pPr>
      <w:r w:rsidRPr="0007585C">
        <w:rPr>
          <w:color w:val="000000" w:themeColor="text1"/>
          <w:sz w:val="28"/>
          <w:szCs w:val="28"/>
        </w:rPr>
        <w:t>Thank you for listeni</w:t>
      </w:r>
      <w:r w:rsidR="00250BD3" w:rsidRPr="0007585C">
        <w:rPr>
          <w:color w:val="000000" w:themeColor="text1"/>
          <w:sz w:val="28"/>
          <w:szCs w:val="28"/>
        </w:rPr>
        <w:t>ng</w:t>
      </w:r>
      <w:r w:rsidR="004F3D8B" w:rsidRPr="0007585C">
        <w:rPr>
          <w:color w:val="000000" w:themeColor="text1"/>
          <w:sz w:val="28"/>
          <w:szCs w:val="28"/>
        </w:rPr>
        <w:t>.</w:t>
      </w:r>
    </w:p>
    <w:p w14:paraId="1FBAEFFA" w14:textId="05F785B9" w:rsidR="00146752" w:rsidRPr="0007585C" w:rsidRDefault="00146752" w:rsidP="00146752">
      <w:pPr>
        <w:ind w:left="720"/>
        <w:contextualSpacing/>
        <w:rPr>
          <w:color w:val="000000" w:themeColor="text1"/>
          <w:sz w:val="28"/>
          <w:szCs w:val="28"/>
        </w:rPr>
      </w:pPr>
      <w:r w:rsidRPr="0007585C">
        <w:rPr>
          <w:color w:val="000000" w:themeColor="text1"/>
          <w:sz w:val="28"/>
          <w:szCs w:val="28"/>
        </w:rPr>
        <w:t>Martha Powers</w:t>
      </w:r>
    </w:p>
    <w:p w14:paraId="47EC3AC1" w14:textId="77777777" w:rsidR="00B05146" w:rsidRPr="00C90806" w:rsidRDefault="00B05146" w:rsidP="00C90806">
      <w:pPr>
        <w:contextualSpacing/>
        <w:rPr>
          <w:color w:val="000000" w:themeColor="text1"/>
          <w:sz w:val="28"/>
          <w:szCs w:val="28"/>
        </w:rPr>
      </w:pPr>
    </w:p>
    <w:p w14:paraId="7EC9E692" w14:textId="6051331F" w:rsidR="00CC14DF" w:rsidRPr="00C90806" w:rsidRDefault="00077601" w:rsidP="00C90806">
      <w:pPr>
        <w:pStyle w:val="ListParagraph"/>
        <w:numPr>
          <w:ilvl w:val="0"/>
          <w:numId w:val="1"/>
        </w:numPr>
        <w:ind w:left="360"/>
        <w:rPr>
          <w:color w:val="000000" w:themeColor="text1"/>
          <w:sz w:val="28"/>
          <w:szCs w:val="28"/>
        </w:rPr>
      </w:pPr>
      <w:r w:rsidRPr="00C90806">
        <w:rPr>
          <w:b/>
          <w:color w:val="000000" w:themeColor="text1"/>
          <w:sz w:val="28"/>
          <w:szCs w:val="28"/>
        </w:rPr>
        <w:t>Evangelism &amp; Membership</w:t>
      </w:r>
      <w:r w:rsidRPr="00C90806">
        <w:rPr>
          <w:color w:val="000000" w:themeColor="text1"/>
          <w:sz w:val="28"/>
          <w:szCs w:val="28"/>
        </w:rPr>
        <w:t xml:space="preserve"> – Pat Gilberto</w:t>
      </w:r>
    </w:p>
    <w:p w14:paraId="2C205D6A" w14:textId="77777777" w:rsidR="00553F38" w:rsidRPr="00C90806" w:rsidRDefault="00553F38"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4073FCDE" w14:textId="46B89455" w:rsidR="004429A4" w:rsidRDefault="00553F38" w:rsidP="00C06BE4">
      <w:pPr>
        <w:contextualSpacing/>
        <w:rPr>
          <w:i/>
          <w:sz w:val="28"/>
          <w:szCs w:val="28"/>
        </w:rPr>
      </w:pPr>
      <w:r w:rsidRPr="00C90806">
        <w:rPr>
          <w:i/>
          <w:sz w:val="28"/>
          <w:szCs w:val="28"/>
        </w:rPr>
        <w:t xml:space="preserve">Review of Membership Roll </w:t>
      </w:r>
      <w:r w:rsidRPr="00C90806">
        <w:rPr>
          <w:b/>
          <w:bCs/>
          <w:i/>
          <w:sz w:val="28"/>
          <w:szCs w:val="28"/>
        </w:rPr>
        <w:t xml:space="preserve">annually </w:t>
      </w:r>
      <w:r w:rsidRPr="00C90806">
        <w:rPr>
          <w:i/>
          <w:sz w:val="28"/>
          <w:szCs w:val="28"/>
        </w:rPr>
        <w:t>(G-3.0201c)</w:t>
      </w:r>
    </w:p>
    <w:p w14:paraId="63C59C3F" w14:textId="77777777" w:rsidR="0007585C" w:rsidRPr="0007585C" w:rsidRDefault="0007585C" w:rsidP="00C06BE4">
      <w:pPr>
        <w:contextualSpacing/>
        <w:rPr>
          <w:color w:val="000000" w:themeColor="text1"/>
          <w:sz w:val="28"/>
          <w:szCs w:val="28"/>
        </w:rPr>
      </w:pPr>
      <w:r w:rsidRPr="0007585C">
        <w:rPr>
          <w:color w:val="000000" w:themeColor="text1"/>
          <w:sz w:val="28"/>
          <w:szCs w:val="28"/>
        </w:rPr>
        <w:t xml:space="preserve">a.  We are planning a </w:t>
      </w:r>
      <w:r w:rsidR="00250BD3" w:rsidRPr="0007585C">
        <w:rPr>
          <w:color w:val="000000" w:themeColor="text1"/>
          <w:sz w:val="28"/>
          <w:szCs w:val="28"/>
        </w:rPr>
        <w:t>New member</w:t>
      </w:r>
      <w:r w:rsidRPr="0007585C">
        <w:rPr>
          <w:color w:val="000000" w:themeColor="text1"/>
          <w:sz w:val="28"/>
          <w:szCs w:val="28"/>
        </w:rPr>
        <w:t>s</w:t>
      </w:r>
      <w:r w:rsidR="00250BD3" w:rsidRPr="0007585C">
        <w:rPr>
          <w:color w:val="000000" w:themeColor="text1"/>
          <w:sz w:val="28"/>
          <w:szCs w:val="28"/>
        </w:rPr>
        <w:t xml:space="preserve"> class in</w:t>
      </w:r>
      <w:r w:rsidRPr="0007585C">
        <w:rPr>
          <w:color w:val="000000" w:themeColor="text1"/>
          <w:sz w:val="28"/>
          <w:szCs w:val="28"/>
        </w:rPr>
        <w:t xml:space="preserve"> the</w:t>
      </w:r>
      <w:r w:rsidR="00250BD3" w:rsidRPr="0007585C">
        <w:rPr>
          <w:color w:val="000000" w:themeColor="text1"/>
          <w:sz w:val="28"/>
          <w:szCs w:val="28"/>
        </w:rPr>
        <w:t xml:space="preserve"> fall.</w:t>
      </w:r>
    </w:p>
    <w:p w14:paraId="32ACC8A7" w14:textId="1ADF64A1" w:rsidR="00250BD3" w:rsidRPr="0007585C" w:rsidRDefault="0007585C" w:rsidP="00C06BE4">
      <w:pPr>
        <w:contextualSpacing/>
        <w:rPr>
          <w:color w:val="000000" w:themeColor="text1"/>
          <w:sz w:val="28"/>
          <w:szCs w:val="28"/>
        </w:rPr>
      </w:pPr>
      <w:r w:rsidRPr="0007585C">
        <w:rPr>
          <w:color w:val="000000" w:themeColor="text1"/>
          <w:sz w:val="28"/>
          <w:szCs w:val="28"/>
        </w:rPr>
        <w:t xml:space="preserve">b.  </w:t>
      </w:r>
      <w:r w:rsidR="00250BD3" w:rsidRPr="0007585C">
        <w:rPr>
          <w:color w:val="000000" w:themeColor="text1"/>
          <w:sz w:val="28"/>
          <w:szCs w:val="28"/>
        </w:rPr>
        <w:t>Will review membership.</w:t>
      </w:r>
    </w:p>
    <w:p w14:paraId="558C210F" w14:textId="77777777" w:rsidR="003571C1" w:rsidRPr="00C90806" w:rsidRDefault="003571C1" w:rsidP="00C90806">
      <w:pPr>
        <w:contextualSpacing/>
        <w:rPr>
          <w:color w:val="000000" w:themeColor="text1"/>
          <w:sz w:val="28"/>
          <w:szCs w:val="28"/>
        </w:rPr>
      </w:pPr>
    </w:p>
    <w:p w14:paraId="144F980F" w14:textId="385512C5" w:rsidR="00180685" w:rsidRDefault="003571C1" w:rsidP="00C06BE4">
      <w:pPr>
        <w:pStyle w:val="ListParagraph"/>
        <w:numPr>
          <w:ilvl w:val="0"/>
          <w:numId w:val="1"/>
        </w:numPr>
        <w:ind w:left="360"/>
        <w:rPr>
          <w:color w:val="000000" w:themeColor="text1"/>
          <w:sz w:val="28"/>
          <w:szCs w:val="28"/>
        </w:rPr>
      </w:pPr>
      <w:r w:rsidRPr="00C90806">
        <w:rPr>
          <w:b/>
          <w:color w:val="000000" w:themeColor="text1"/>
          <w:sz w:val="28"/>
          <w:szCs w:val="28"/>
        </w:rPr>
        <w:t>Christian Education</w:t>
      </w:r>
      <w:r w:rsidRPr="00C90806">
        <w:rPr>
          <w:color w:val="000000" w:themeColor="text1"/>
          <w:sz w:val="28"/>
          <w:szCs w:val="28"/>
        </w:rPr>
        <w:t xml:space="preserve"> – Anita Abeyta</w:t>
      </w:r>
    </w:p>
    <w:p w14:paraId="32BDF253" w14:textId="29FCE4C6" w:rsidR="00787D80" w:rsidRPr="0007585C" w:rsidRDefault="00787D80" w:rsidP="00787D80">
      <w:pPr>
        <w:pStyle w:val="ListParagraph"/>
        <w:numPr>
          <w:ilvl w:val="1"/>
          <w:numId w:val="1"/>
        </w:numPr>
        <w:ind w:left="360"/>
        <w:rPr>
          <w:color w:val="000000" w:themeColor="text1"/>
          <w:sz w:val="28"/>
          <w:szCs w:val="28"/>
        </w:rPr>
      </w:pPr>
      <w:r w:rsidRPr="0007585C">
        <w:rPr>
          <w:color w:val="000000" w:themeColor="text1"/>
          <w:sz w:val="28"/>
          <w:szCs w:val="28"/>
        </w:rPr>
        <w:t xml:space="preserve">VBS was awesome.  </w:t>
      </w:r>
      <w:r w:rsidR="0007585C" w:rsidRPr="0007585C">
        <w:rPr>
          <w:color w:val="000000" w:themeColor="text1"/>
          <w:sz w:val="28"/>
          <w:szCs w:val="28"/>
        </w:rPr>
        <w:t xml:space="preserve">It was </w:t>
      </w:r>
      <w:r w:rsidRPr="0007585C">
        <w:rPr>
          <w:color w:val="000000" w:themeColor="text1"/>
          <w:sz w:val="28"/>
          <w:szCs w:val="28"/>
        </w:rPr>
        <w:t>Fun for everyone!</w:t>
      </w:r>
    </w:p>
    <w:p w14:paraId="6D494A49" w14:textId="1A91B766" w:rsidR="00787D80" w:rsidRPr="0007585C" w:rsidRDefault="0007585C" w:rsidP="00787D80">
      <w:pPr>
        <w:pStyle w:val="ListParagraph"/>
        <w:numPr>
          <w:ilvl w:val="1"/>
          <w:numId w:val="1"/>
        </w:numPr>
        <w:ind w:left="360"/>
        <w:rPr>
          <w:color w:val="000000" w:themeColor="text1"/>
          <w:sz w:val="28"/>
          <w:szCs w:val="28"/>
        </w:rPr>
      </w:pPr>
      <w:r w:rsidRPr="0007585C">
        <w:rPr>
          <w:color w:val="000000" w:themeColor="text1"/>
          <w:sz w:val="28"/>
          <w:szCs w:val="28"/>
        </w:rPr>
        <w:t xml:space="preserve">We will have </w:t>
      </w:r>
      <w:r w:rsidR="00787D80" w:rsidRPr="0007585C">
        <w:rPr>
          <w:color w:val="000000" w:themeColor="text1"/>
          <w:sz w:val="28"/>
          <w:szCs w:val="28"/>
        </w:rPr>
        <w:t>Cards for</w:t>
      </w:r>
      <w:r w:rsidRPr="0007585C">
        <w:rPr>
          <w:color w:val="000000" w:themeColor="text1"/>
          <w:sz w:val="28"/>
          <w:szCs w:val="28"/>
        </w:rPr>
        <w:t xml:space="preserve"> all the graduates.</w:t>
      </w:r>
    </w:p>
    <w:p w14:paraId="15E98307" w14:textId="77777777" w:rsidR="0095610C" w:rsidRPr="00C90806" w:rsidRDefault="0095610C" w:rsidP="00C90806">
      <w:pPr>
        <w:contextualSpacing/>
        <w:rPr>
          <w:color w:val="000000" w:themeColor="text1"/>
          <w:sz w:val="28"/>
          <w:szCs w:val="28"/>
        </w:rPr>
      </w:pPr>
    </w:p>
    <w:p w14:paraId="5641613A" w14:textId="607C0A7B" w:rsidR="004F3D8B" w:rsidRDefault="0095610C" w:rsidP="004F3D8B">
      <w:pPr>
        <w:pStyle w:val="ListParagraph"/>
        <w:numPr>
          <w:ilvl w:val="0"/>
          <w:numId w:val="1"/>
        </w:numPr>
        <w:ind w:left="360"/>
        <w:rPr>
          <w:color w:val="000000" w:themeColor="text1"/>
          <w:sz w:val="28"/>
          <w:szCs w:val="28"/>
        </w:rPr>
      </w:pPr>
      <w:r w:rsidRPr="00C06BE4">
        <w:rPr>
          <w:b/>
          <w:color w:val="000000" w:themeColor="text1"/>
          <w:sz w:val="28"/>
          <w:szCs w:val="28"/>
        </w:rPr>
        <w:t>Building &amp; Grounds</w:t>
      </w:r>
      <w:r w:rsidRPr="00C06BE4">
        <w:rPr>
          <w:color w:val="000000" w:themeColor="text1"/>
          <w:sz w:val="28"/>
          <w:szCs w:val="28"/>
        </w:rPr>
        <w:t xml:space="preserve"> – Abel McBride</w:t>
      </w:r>
    </w:p>
    <w:p w14:paraId="2B90E953" w14:textId="6A4693FB" w:rsidR="004F3D8B" w:rsidRPr="0007585C" w:rsidRDefault="0007585C" w:rsidP="004F3D8B">
      <w:pPr>
        <w:pStyle w:val="ListParagraph"/>
        <w:numPr>
          <w:ilvl w:val="1"/>
          <w:numId w:val="1"/>
        </w:numPr>
        <w:ind w:left="360"/>
        <w:rPr>
          <w:color w:val="000000" w:themeColor="text1"/>
          <w:sz w:val="28"/>
          <w:szCs w:val="28"/>
        </w:rPr>
      </w:pPr>
      <w:r w:rsidRPr="0007585C">
        <w:rPr>
          <w:color w:val="000000" w:themeColor="text1"/>
          <w:sz w:val="28"/>
          <w:szCs w:val="28"/>
        </w:rPr>
        <w:t>We are i</w:t>
      </w:r>
      <w:r w:rsidR="004F3D8B" w:rsidRPr="0007585C">
        <w:rPr>
          <w:color w:val="000000" w:themeColor="text1"/>
          <w:sz w:val="28"/>
          <w:szCs w:val="28"/>
        </w:rPr>
        <w:t>nstalling cabinets for</w:t>
      </w:r>
      <w:r w:rsidRPr="0007585C">
        <w:rPr>
          <w:color w:val="000000" w:themeColor="text1"/>
          <w:sz w:val="28"/>
          <w:szCs w:val="28"/>
        </w:rPr>
        <w:t xml:space="preserve"> the</w:t>
      </w:r>
      <w:r w:rsidR="004F3D8B" w:rsidRPr="0007585C">
        <w:rPr>
          <w:color w:val="000000" w:themeColor="text1"/>
          <w:sz w:val="28"/>
          <w:szCs w:val="28"/>
        </w:rPr>
        <w:t xml:space="preserve"> Trans-Asylee</w:t>
      </w:r>
      <w:r w:rsidRPr="0007585C">
        <w:rPr>
          <w:color w:val="000000" w:themeColor="text1"/>
          <w:sz w:val="28"/>
          <w:szCs w:val="28"/>
        </w:rPr>
        <w:t xml:space="preserve"> apartment,</w:t>
      </w:r>
      <w:r w:rsidR="004F3D8B" w:rsidRPr="0007585C">
        <w:rPr>
          <w:color w:val="000000" w:themeColor="text1"/>
          <w:sz w:val="28"/>
          <w:szCs w:val="28"/>
        </w:rPr>
        <w:t xml:space="preserve"> next week.</w:t>
      </w:r>
    </w:p>
    <w:p w14:paraId="0FE15E32" w14:textId="6AD78B4F" w:rsidR="004F3D8B" w:rsidRPr="0007585C" w:rsidRDefault="0007585C" w:rsidP="004F3D8B">
      <w:pPr>
        <w:pStyle w:val="ListParagraph"/>
        <w:numPr>
          <w:ilvl w:val="1"/>
          <w:numId w:val="1"/>
        </w:numPr>
        <w:ind w:left="360"/>
        <w:rPr>
          <w:color w:val="000000" w:themeColor="text1"/>
          <w:sz w:val="28"/>
          <w:szCs w:val="28"/>
        </w:rPr>
      </w:pPr>
      <w:r w:rsidRPr="0007585C">
        <w:rPr>
          <w:color w:val="000000" w:themeColor="text1"/>
          <w:sz w:val="28"/>
          <w:szCs w:val="28"/>
        </w:rPr>
        <w:t>We h</w:t>
      </w:r>
      <w:r w:rsidR="004F3D8B" w:rsidRPr="0007585C">
        <w:rPr>
          <w:color w:val="000000" w:themeColor="text1"/>
          <w:sz w:val="28"/>
          <w:szCs w:val="28"/>
        </w:rPr>
        <w:t>ave quotes for installing</w:t>
      </w:r>
      <w:r w:rsidRPr="0007585C">
        <w:rPr>
          <w:color w:val="000000" w:themeColor="text1"/>
          <w:sz w:val="28"/>
          <w:szCs w:val="28"/>
        </w:rPr>
        <w:t xml:space="preserve"> the larger capacity (donated)</w:t>
      </w:r>
      <w:r w:rsidR="004F3D8B" w:rsidRPr="0007585C">
        <w:rPr>
          <w:color w:val="000000" w:themeColor="text1"/>
          <w:sz w:val="28"/>
          <w:szCs w:val="28"/>
        </w:rPr>
        <w:t xml:space="preserve"> evap</w:t>
      </w:r>
      <w:r w:rsidRPr="0007585C">
        <w:rPr>
          <w:color w:val="000000" w:themeColor="text1"/>
          <w:sz w:val="28"/>
          <w:szCs w:val="28"/>
        </w:rPr>
        <w:t xml:space="preserve">orative air conditioners.  Installation will cost about </w:t>
      </w:r>
      <w:r w:rsidR="004F3D8B" w:rsidRPr="0007585C">
        <w:rPr>
          <w:color w:val="000000" w:themeColor="text1"/>
          <w:sz w:val="28"/>
          <w:szCs w:val="28"/>
        </w:rPr>
        <w:t>$4</w:t>
      </w:r>
      <w:r w:rsidRPr="0007585C">
        <w:rPr>
          <w:color w:val="000000" w:themeColor="text1"/>
          <w:sz w:val="28"/>
          <w:szCs w:val="28"/>
        </w:rPr>
        <w:t>,</w:t>
      </w:r>
      <w:r w:rsidR="004F3D8B" w:rsidRPr="0007585C">
        <w:rPr>
          <w:color w:val="000000" w:themeColor="text1"/>
          <w:sz w:val="28"/>
          <w:szCs w:val="28"/>
        </w:rPr>
        <w:t>5</w:t>
      </w:r>
      <w:r w:rsidRPr="0007585C">
        <w:rPr>
          <w:color w:val="000000" w:themeColor="text1"/>
          <w:sz w:val="28"/>
          <w:szCs w:val="28"/>
        </w:rPr>
        <w:t>00.</w:t>
      </w:r>
    </w:p>
    <w:p w14:paraId="11AB0460" w14:textId="5DE24DFD" w:rsidR="004F3D8B" w:rsidRPr="0007585C" w:rsidRDefault="0007585C" w:rsidP="00E044A9">
      <w:pPr>
        <w:rPr>
          <w:color w:val="000000" w:themeColor="text1"/>
          <w:sz w:val="28"/>
          <w:szCs w:val="28"/>
        </w:rPr>
      </w:pPr>
      <w:r w:rsidRPr="0007585C">
        <w:rPr>
          <w:color w:val="000000" w:themeColor="text1"/>
          <w:sz w:val="28"/>
          <w:szCs w:val="28"/>
        </w:rPr>
        <w:t xml:space="preserve">Session </w:t>
      </w:r>
      <w:r w:rsidRPr="0007585C">
        <w:rPr>
          <w:b/>
          <w:color w:val="000000" w:themeColor="text1"/>
          <w:sz w:val="28"/>
          <w:szCs w:val="28"/>
        </w:rPr>
        <w:t>VOTED</w:t>
      </w:r>
      <w:r w:rsidRPr="0007585C">
        <w:rPr>
          <w:color w:val="000000" w:themeColor="text1"/>
          <w:sz w:val="28"/>
          <w:szCs w:val="28"/>
        </w:rPr>
        <w:t xml:space="preserve"> to a</w:t>
      </w:r>
      <w:r w:rsidR="00E044A9" w:rsidRPr="0007585C">
        <w:rPr>
          <w:color w:val="000000" w:themeColor="text1"/>
          <w:sz w:val="28"/>
          <w:szCs w:val="28"/>
        </w:rPr>
        <w:t>pprove installation</w:t>
      </w:r>
      <w:r w:rsidRPr="0007585C">
        <w:rPr>
          <w:color w:val="000000" w:themeColor="text1"/>
          <w:sz w:val="28"/>
          <w:szCs w:val="28"/>
        </w:rPr>
        <w:t xml:space="preserve"> of the evaporative air conditioners.</w:t>
      </w:r>
    </w:p>
    <w:p w14:paraId="3DEB2EA8" w14:textId="77777777" w:rsidR="001A7A32" w:rsidRPr="00C90806" w:rsidRDefault="001A7A32" w:rsidP="00C90806">
      <w:pPr>
        <w:contextualSpacing/>
        <w:rPr>
          <w:color w:val="000000" w:themeColor="text1"/>
          <w:sz w:val="28"/>
          <w:szCs w:val="28"/>
        </w:rPr>
      </w:pPr>
    </w:p>
    <w:p w14:paraId="736CC6D9" w14:textId="77777777" w:rsidR="001A7A32" w:rsidRPr="00C90806" w:rsidRDefault="001A7A32" w:rsidP="00C90806">
      <w:pPr>
        <w:pStyle w:val="ListParagraph"/>
        <w:numPr>
          <w:ilvl w:val="0"/>
          <w:numId w:val="1"/>
        </w:numPr>
        <w:ind w:left="360"/>
        <w:rPr>
          <w:color w:val="000000" w:themeColor="text1"/>
          <w:sz w:val="28"/>
          <w:szCs w:val="28"/>
        </w:rPr>
      </w:pPr>
      <w:r w:rsidRPr="00C90806">
        <w:rPr>
          <w:b/>
          <w:color w:val="000000" w:themeColor="text1"/>
          <w:sz w:val="28"/>
          <w:szCs w:val="28"/>
        </w:rPr>
        <w:t>Worship and Music</w:t>
      </w:r>
      <w:r w:rsidRPr="00C90806">
        <w:rPr>
          <w:color w:val="000000" w:themeColor="text1"/>
          <w:sz w:val="28"/>
          <w:szCs w:val="28"/>
        </w:rPr>
        <w:t xml:space="preserve"> – Don Bixby</w:t>
      </w:r>
    </w:p>
    <w:p w14:paraId="2F1570A3" w14:textId="77777777" w:rsidR="001A7A32" w:rsidRPr="00C90806" w:rsidRDefault="001A7A32"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795600E2" w14:textId="4A25B845" w:rsidR="001A7A32" w:rsidRDefault="001A7A32" w:rsidP="00C90806">
      <w:pPr>
        <w:contextualSpacing/>
        <w:rPr>
          <w:i/>
          <w:sz w:val="28"/>
          <w:szCs w:val="28"/>
        </w:rPr>
      </w:pPr>
      <w:r w:rsidRPr="00C90806">
        <w:rPr>
          <w:i/>
          <w:sz w:val="28"/>
          <w:szCs w:val="28"/>
        </w:rPr>
        <w:t>Communion dates Authorized dates (W-3.0409, W-3.410)</w:t>
      </w:r>
    </w:p>
    <w:p w14:paraId="3F4E9CD2" w14:textId="77777777" w:rsidR="00716B28" w:rsidRPr="0007585C" w:rsidRDefault="0032422D" w:rsidP="0032422D">
      <w:pPr>
        <w:pStyle w:val="ListParagraph"/>
        <w:numPr>
          <w:ilvl w:val="0"/>
          <w:numId w:val="22"/>
        </w:numPr>
        <w:ind w:left="360"/>
        <w:rPr>
          <w:color w:val="000000" w:themeColor="text1"/>
          <w:sz w:val="28"/>
          <w:szCs w:val="28"/>
        </w:rPr>
      </w:pPr>
      <w:r w:rsidRPr="0007585C">
        <w:rPr>
          <w:color w:val="000000" w:themeColor="text1"/>
          <w:sz w:val="28"/>
          <w:szCs w:val="28"/>
        </w:rPr>
        <w:lastRenderedPageBreak/>
        <w:t>We are grateful to Becky Johnson for assuming Children’s Moment scheduling, which she has completed through August, and to Bev Molo for providing support for special events such as weddings and funerals.</w:t>
      </w:r>
    </w:p>
    <w:p w14:paraId="3C74AF9F" w14:textId="1263F2E0" w:rsidR="0032422D" w:rsidRPr="0007585C" w:rsidRDefault="0032422D" w:rsidP="0032422D">
      <w:pPr>
        <w:pStyle w:val="ListParagraph"/>
        <w:numPr>
          <w:ilvl w:val="0"/>
          <w:numId w:val="22"/>
        </w:numPr>
        <w:ind w:left="360"/>
        <w:rPr>
          <w:color w:val="000000" w:themeColor="text1"/>
          <w:sz w:val="28"/>
          <w:szCs w:val="28"/>
        </w:rPr>
      </w:pPr>
      <w:r w:rsidRPr="0007585C">
        <w:rPr>
          <w:i/>
          <w:color w:val="000000" w:themeColor="text1"/>
          <w:sz w:val="28"/>
          <w:szCs w:val="28"/>
        </w:rPr>
        <w:t xml:space="preserve">Voices </w:t>
      </w:r>
      <w:r w:rsidR="0007585C">
        <w:rPr>
          <w:i/>
          <w:color w:val="000000" w:themeColor="text1"/>
          <w:sz w:val="28"/>
          <w:szCs w:val="28"/>
        </w:rPr>
        <w:t>F</w:t>
      </w:r>
      <w:r w:rsidRPr="0007585C">
        <w:rPr>
          <w:i/>
          <w:color w:val="000000" w:themeColor="text1"/>
          <w:sz w:val="28"/>
          <w:szCs w:val="28"/>
        </w:rPr>
        <w:t xml:space="preserve">rom </w:t>
      </w:r>
      <w:r w:rsidR="0007585C">
        <w:rPr>
          <w:i/>
          <w:color w:val="000000" w:themeColor="text1"/>
          <w:sz w:val="28"/>
          <w:szCs w:val="28"/>
        </w:rPr>
        <w:t>T</w:t>
      </w:r>
      <w:r w:rsidRPr="0007585C">
        <w:rPr>
          <w:i/>
          <w:color w:val="000000" w:themeColor="text1"/>
          <w:sz w:val="28"/>
          <w:szCs w:val="28"/>
        </w:rPr>
        <w:t>he Pew</w:t>
      </w:r>
      <w:r w:rsidR="0007585C">
        <w:rPr>
          <w:i/>
          <w:color w:val="000000" w:themeColor="text1"/>
          <w:sz w:val="28"/>
          <w:szCs w:val="28"/>
        </w:rPr>
        <w:t xml:space="preserve"> (VFTP)</w:t>
      </w:r>
      <w:r w:rsidRPr="0007585C">
        <w:rPr>
          <w:color w:val="000000" w:themeColor="text1"/>
          <w:sz w:val="28"/>
          <w:szCs w:val="28"/>
        </w:rPr>
        <w:t xml:space="preserve"> are scheduled for the 5th Sundays (March, June, September and December in 2019) as well as the last Sundays in July and August.</w:t>
      </w:r>
      <w:r w:rsidR="00716B28" w:rsidRPr="0007585C">
        <w:rPr>
          <w:color w:val="000000" w:themeColor="text1"/>
          <w:sz w:val="28"/>
          <w:szCs w:val="28"/>
        </w:rPr>
        <w:t xml:space="preserve"> </w:t>
      </w:r>
      <w:r w:rsidRPr="0007585C">
        <w:rPr>
          <w:color w:val="000000" w:themeColor="text1"/>
          <w:sz w:val="28"/>
          <w:szCs w:val="28"/>
        </w:rPr>
        <w:t xml:space="preserve"> Options included:</w:t>
      </w:r>
    </w:p>
    <w:p w14:paraId="1C66A389" w14:textId="77777777" w:rsidR="00716B28" w:rsidRPr="0007585C" w:rsidRDefault="0032422D" w:rsidP="00716B28">
      <w:pPr>
        <w:pStyle w:val="ListParagraph"/>
        <w:numPr>
          <w:ilvl w:val="1"/>
          <w:numId w:val="22"/>
        </w:numPr>
        <w:ind w:left="720"/>
        <w:rPr>
          <w:color w:val="000000" w:themeColor="text1"/>
          <w:sz w:val="28"/>
          <w:szCs w:val="28"/>
        </w:rPr>
      </w:pPr>
      <w:r w:rsidRPr="0007585C">
        <w:rPr>
          <w:color w:val="000000" w:themeColor="text1"/>
          <w:sz w:val="28"/>
          <w:szCs w:val="28"/>
        </w:rPr>
        <w:t xml:space="preserve">perhaps dropping September </w:t>
      </w:r>
      <w:r w:rsidR="00716B28" w:rsidRPr="0007585C">
        <w:rPr>
          <w:color w:val="000000" w:themeColor="text1"/>
          <w:sz w:val="28"/>
          <w:szCs w:val="28"/>
        </w:rPr>
        <w:t>Fifth</w:t>
      </w:r>
      <w:r w:rsidRPr="0007585C">
        <w:rPr>
          <w:color w:val="000000" w:themeColor="text1"/>
          <w:sz w:val="28"/>
          <w:szCs w:val="28"/>
        </w:rPr>
        <w:t xml:space="preserve"> Sunday because of so many other activities</w:t>
      </w:r>
    </w:p>
    <w:p w14:paraId="343EE601" w14:textId="77777777" w:rsidR="00716B28" w:rsidRPr="0007585C" w:rsidRDefault="0032422D" w:rsidP="0032422D">
      <w:pPr>
        <w:pStyle w:val="ListParagraph"/>
        <w:numPr>
          <w:ilvl w:val="1"/>
          <w:numId w:val="22"/>
        </w:numPr>
        <w:ind w:left="720"/>
        <w:rPr>
          <w:color w:val="000000" w:themeColor="text1"/>
          <w:sz w:val="28"/>
          <w:szCs w:val="28"/>
        </w:rPr>
      </w:pPr>
      <w:r w:rsidRPr="0007585C">
        <w:rPr>
          <w:color w:val="000000" w:themeColor="text1"/>
          <w:sz w:val="28"/>
          <w:szCs w:val="28"/>
        </w:rPr>
        <w:t xml:space="preserve">moving Lessons and Carols to the </w:t>
      </w:r>
      <w:r w:rsidR="00716B28" w:rsidRPr="0007585C">
        <w:rPr>
          <w:color w:val="000000" w:themeColor="text1"/>
          <w:sz w:val="28"/>
          <w:szCs w:val="28"/>
        </w:rPr>
        <w:t>Third</w:t>
      </w:r>
      <w:r w:rsidRPr="0007585C">
        <w:rPr>
          <w:color w:val="000000" w:themeColor="text1"/>
          <w:sz w:val="28"/>
          <w:szCs w:val="28"/>
        </w:rPr>
        <w:t xml:space="preserve"> Sunday of Advent and reserving the </w:t>
      </w:r>
      <w:r w:rsidR="00716B28" w:rsidRPr="0007585C">
        <w:rPr>
          <w:color w:val="000000" w:themeColor="text1"/>
          <w:sz w:val="28"/>
          <w:szCs w:val="28"/>
        </w:rPr>
        <w:t>Fifth</w:t>
      </w:r>
      <w:r w:rsidRPr="0007585C">
        <w:rPr>
          <w:color w:val="000000" w:themeColor="text1"/>
          <w:sz w:val="28"/>
          <w:szCs w:val="28"/>
        </w:rPr>
        <w:t xml:space="preserve"> Sunday for VFTP for</w:t>
      </w:r>
      <w:r w:rsidR="00716B28" w:rsidRPr="0007585C">
        <w:rPr>
          <w:color w:val="000000" w:themeColor="text1"/>
          <w:sz w:val="28"/>
          <w:szCs w:val="28"/>
        </w:rPr>
        <w:t xml:space="preserve"> </w:t>
      </w:r>
      <w:r w:rsidRPr="0007585C">
        <w:rPr>
          <w:color w:val="000000" w:themeColor="text1"/>
          <w:sz w:val="28"/>
          <w:szCs w:val="28"/>
        </w:rPr>
        <w:t>a seasonal hymn sing in the Fellowship Hall.</w:t>
      </w:r>
    </w:p>
    <w:p w14:paraId="49D84CC0" w14:textId="77777777" w:rsidR="00716B28" w:rsidRPr="0007585C" w:rsidRDefault="0032422D" w:rsidP="0032422D">
      <w:pPr>
        <w:pStyle w:val="ListParagraph"/>
        <w:numPr>
          <w:ilvl w:val="0"/>
          <w:numId w:val="22"/>
        </w:numPr>
        <w:ind w:left="360"/>
        <w:rPr>
          <w:color w:val="000000" w:themeColor="text1"/>
          <w:sz w:val="28"/>
          <w:szCs w:val="28"/>
        </w:rPr>
      </w:pPr>
      <w:r w:rsidRPr="0007585C">
        <w:rPr>
          <w:color w:val="000000" w:themeColor="text1"/>
          <w:sz w:val="28"/>
          <w:szCs w:val="28"/>
        </w:rPr>
        <w:t xml:space="preserve">Reme Molo will serve as coordinator for the Sunday audio support, much as we have for liturgical leaders, children’s moment, and ushers. </w:t>
      </w:r>
      <w:r w:rsidR="00716B28" w:rsidRPr="0007585C">
        <w:rPr>
          <w:color w:val="000000" w:themeColor="text1"/>
          <w:sz w:val="28"/>
          <w:szCs w:val="28"/>
        </w:rPr>
        <w:t xml:space="preserve"> </w:t>
      </w:r>
      <w:r w:rsidRPr="0007585C">
        <w:rPr>
          <w:color w:val="000000" w:themeColor="text1"/>
          <w:sz w:val="28"/>
          <w:szCs w:val="28"/>
        </w:rPr>
        <w:t>Tom Mirabal, Imelda Atencio, and Trancito Romero are also on board.</w:t>
      </w:r>
    </w:p>
    <w:p w14:paraId="6BF9A016" w14:textId="23B7907F" w:rsidR="00716B28" w:rsidRPr="0007585C" w:rsidRDefault="0032422D" w:rsidP="0032422D">
      <w:pPr>
        <w:pStyle w:val="ListParagraph"/>
        <w:numPr>
          <w:ilvl w:val="0"/>
          <w:numId w:val="22"/>
        </w:numPr>
        <w:ind w:left="360"/>
        <w:rPr>
          <w:color w:val="000000" w:themeColor="text1"/>
          <w:sz w:val="28"/>
          <w:szCs w:val="28"/>
        </w:rPr>
      </w:pPr>
      <w:r w:rsidRPr="0007585C">
        <w:rPr>
          <w:b/>
          <w:color w:val="000000" w:themeColor="text1"/>
          <w:sz w:val="28"/>
          <w:szCs w:val="28"/>
        </w:rPr>
        <w:t xml:space="preserve">Hosting </w:t>
      </w:r>
      <w:r w:rsidR="00716B28" w:rsidRPr="0007585C">
        <w:rPr>
          <w:b/>
          <w:color w:val="000000" w:themeColor="text1"/>
          <w:sz w:val="28"/>
          <w:szCs w:val="28"/>
        </w:rPr>
        <w:t xml:space="preserve">PSF </w:t>
      </w:r>
      <w:r w:rsidRPr="0007585C">
        <w:rPr>
          <w:b/>
          <w:color w:val="000000" w:themeColor="text1"/>
          <w:sz w:val="28"/>
          <w:szCs w:val="28"/>
        </w:rPr>
        <w:t xml:space="preserve">Worship Networking </w:t>
      </w:r>
      <w:r w:rsidR="00716B28" w:rsidRPr="0007585C">
        <w:rPr>
          <w:b/>
          <w:color w:val="000000" w:themeColor="text1"/>
          <w:sz w:val="28"/>
          <w:szCs w:val="28"/>
        </w:rPr>
        <w:t>Committee (WNC)</w:t>
      </w:r>
      <w:r w:rsidRPr="0007585C">
        <w:rPr>
          <w:b/>
          <w:color w:val="000000" w:themeColor="text1"/>
          <w:sz w:val="28"/>
          <w:szCs w:val="28"/>
        </w:rPr>
        <w:t>,</w:t>
      </w:r>
      <w:r w:rsidRPr="0007585C">
        <w:rPr>
          <w:color w:val="000000" w:themeColor="text1"/>
          <w:sz w:val="28"/>
          <w:szCs w:val="28"/>
          <w:shd w:val="clear" w:color="auto" w:fill="FFFFFF"/>
        </w:rPr>
        <w:t> workshop on Sat</w:t>
      </w:r>
      <w:r w:rsidR="00716B28" w:rsidRPr="0007585C">
        <w:rPr>
          <w:color w:val="000000" w:themeColor="text1"/>
          <w:sz w:val="28"/>
          <w:szCs w:val="28"/>
          <w:shd w:val="clear" w:color="auto" w:fill="FFFFFF"/>
        </w:rPr>
        <w:t>urday,</w:t>
      </w:r>
      <w:r w:rsidRPr="0007585C">
        <w:rPr>
          <w:color w:val="000000" w:themeColor="text1"/>
          <w:sz w:val="28"/>
          <w:szCs w:val="28"/>
          <w:shd w:val="clear" w:color="auto" w:fill="FFFFFF"/>
        </w:rPr>
        <w:t xml:space="preserve"> Jul</w:t>
      </w:r>
      <w:r w:rsidR="00716B28" w:rsidRPr="0007585C">
        <w:rPr>
          <w:color w:val="000000" w:themeColor="text1"/>
          <w:sz w:val="28"/>
          <w:szCs w:val="28"/>
          <w:shd w:val="clear" w:color="auto" w:fill="FFFFFF"/>
        </w:rPr>
        <w:t>y</w:t>
      </w:r>
      <w:r w:rsidRPr="0007585C">
        <w:rPr>
          <w:color w:val="000000" w:themeColor="text1"/>
          <w:sz w:val="28"/>
          <w:szCs w:val="28"/>
          <w:shd w:val="clear" w:color="auto" w:fill="FFFFFF"/>
        </w:rPr>
        <w:t xml:space="preserve"> 27. </w:t>
      </w:r>
      <w:r w:rsidR="00716B28" w:rsidRPr="0007585C">
        <w:rPr>
          <w:color w:val="000000" w:themeColor="text1"/>
          <w:sz w:val="28"/>
          <w:szCs w:val="28"/>
          <w:shd w:val="clear" w:color="auto" w:fill="FFFFFF"/>
        </w:rPr>
        <w:t xml:space="preserve"> </w:t>
      </w:r>
      <w:r w:rsidRPr="0007585C">
        <w:rPr>
          <w:color w:val="000000" w:themeColor="text1"/>
          <w:sz w:val="28"/>
          <w:szCs w:val="28"/>
          <w:shd w:val="clear" w:color="auto" w:fill="FFFFFF"/>
        </w:rPr>
        <w:t xml:space="preserve">Three workshops, lunch, workshop after lunch.  WNC will pay for lunch for approximately 60 attendees. </w:t>
      </w:r>
      <w:r w:rsidR="00716B28" w:rsidRPr="0007585C">
        <w:rPr>
          <w:color w:val="000000" w:themeColor="text1"/>
          <w:sz w:val="28"/>
          <w:szCs w:val="28"/>
          <w:shd w:val="clear" w:color="auto" w:fill="FFFFFF"/>
        </w:rPr>
        <w:t xml:space="preserve"> </w:t>
      </w:r>
      <w:r w:rsidRPr="0007585C">
        <w:rPr>
          <w:color w:val="000000" w:themeColor="text1"/>
          <w:sz w:val="28"/>
          <w:szCs w:val="28"/>
          <w:shd w:val="clear" w:color="auto" w:fill="FFFFFF"/>
        </w:rPr>
        <w:t>Don will check with Presbyterian Women to see if they wish to take this on.</w:t>
      </w:r>
      <w:r w:rsidR="00E044A9" w:rsidRPr="0007585C">
        <w:rPr>
          <w:color w:val="000000" w:themeColor="text1"/>
          <w:sz w:val="28"/>
          <w:szCs w:val="28"/>
          <w:shd w:val="clear" w:color="auto" w:fill="FFFFFF"/>
        </w:rPr>
        <w:t xml:space="preserve">  (Solema thinks PW will cater the lunch.)</w:t>
      </w:r>
    </w:p>
    <w:p w14:paraId="6544BB59" w14:textId="4348CC20" w:rsidR="0032422D" w:rsidRPr="0007585C" w:rsidRDefault="0032422D" w:rsidP="0032422D">
      <w:pPr>
        <w:pStyle w:val="ListParagraph"/>
        <w:numPr>
          <w:ilvl w:val="0"/>
          <w:numId w:val="22"/>
        </w:numPr>
        <w:ind w:left="360"/>
        <w:rPr>
          <w:color w:val="000000" w:themeColor="text1"/>
          <w:sz w:val="28"/>
          <w:szCs w:val="28"/>
        </w:rPr>
      </w:pPr>
      <w:r w:rsidRPr="0007585C">
        <w:rPr>
          <w:color w:val="000000" w:themeColor="text1"/>
          <w:sz w:val="28"/>
          <w:szCs w:val="28"/>
          <w:shd w:val="clear" w:color="auto" w:fill="FFFFFF"/>
        </w:rPr>
        <w:t xml:space="preserve">Because of personal responsibilities, Mickey McHugh will be stepping away from the Worship Committee. </w:t>
      </w:r>
      <w:r w:rsidR="00716B28" w:rsidRPr="0007585C">
        <w:rPr>
          <w:color w:val="000000" w:themeColor="text1"/>
          <w:sz w:val="28"/>
          <w:szCs w:val="28"/>
          <w:shd w:val="clear" w:color="auto" w:fill="FFFFFF"/>
        </w:rPr>
        <w:t xml:space="preserve"> </w:t>
      </w:r>
      <w:r w:rsidRPr="0007585C">
        <w:rPr>
          <w:color w:val="000000" w:themeColor="text1"/>
          <w:sz w:val="28"/>
          <w:szCs w:val="28"/>
          <w:shd w:val="clear" w:color="auto" w:fill="FFFFFF"/>
        </w:rPr>
        <w:t>We are grateful for her support and send our prayers with her as she attends to other pressing matters.</w:t>
      </w:r>
    </w:p>
    <w:p w14:paraId="18D44264" w14:textId="77777777" w:rsidR="0032422D" w:rsidRPr="0007585C" w:rsidRDefault="0032422D" w:rsidP="0032422D">
      <w:pPr>
        <w:pStyle w:val="NoSpacing"/>
        <w:contextualSpacing/>
        <w:rPr>
          <w:rFonts w:ascii="Times New Roman" w:hAnsi="Times New Roman" w:cs="Times New Roman"/>
          <w:b/>
          <w:color w:val="000000" w:themeColor="text1"/>
          <w:sz w:val="28"/>
          <w:szCs w:val="28"/>
        </w:rPr>
      </w:pPr>
      <w:r w:rsidRPr="0007585C">
        <w:rPr>
          <w:rFonts w:ascii="Times New Roman" w:hAnsi="Times New Roman" w:cs="Times New Roman"/>
          <w:b/>
          <w:color w:val="000000" w:themeColor="text1"/>
          <w:sz w:val="28"/>
          <w:szCs w:val="28"/>
        </w:rPr>
        <w:t>6/30</w:t>
      </w:r>
      <w:r w:rsidRPr="0007585C">
        <w:rPr>
          <w:rFonts w:ascii="Times New Roman" w:hAnsi="Times New Roman" w:cs="Times New Roman"/>
          <w:color w:val="000000" w:themeColor="text1"/>
          <w:sz w:val="28"/>
          <w:szCs w:val="28"/>
        </w:rPr>
        <w:t xml:space="preserve">   VFTP Elizabeth Korver-Glenn and Lauren Lamonica</w:t>
      </w:r>
    </w:p>
    <w:p w14:paraId="2203AFE0" w14:textId="5ACBC01D" w:rsidR="0032422D" w:rsidRPr="0007585C" w:rsidRDefault="0032422D" w:rsidP="0032422D">
      <w:pPr>
        <w:pStyle w:val="NoSpacing"/>
        <w:contextualSpacing/>
        <w:rPr>
          <w:rFonts w:ascii="Times New Roman" w:eastAsia="Times New Roman" w:hAnsi="Times New Roman" w:cs="Times New Roman"/>
          <w:color w:val="000000" w:themeColor="text1"/>
          <w:sz w:val="28"/>
          <w:szCs w:val="28"/>
        </w:rPr>
      </w:pPr>
      <w:r w:rsidRPr="0007585C">
        <w:rPr>
          <w:rFonts w:ascii="Times New Roman" w:hAnsi="Times New Roman" w:cs="Times New Roman"/>
          <w:b/>
          <w:color w:val="000000" w:themeColor="text1"/>
          <w:sz w:val="28"/>
          <w:szCs w:val="28"/>
        </w:rPr>
        <w:t xml:space="preserve">7/14   </w:t>
      </w:r>
      <w:r w:rsidRPr="0007585C">
        <w:rPr>
          <w:rFonts w:ascii="Times New Roman" w:hAnsi="Times New Roman" w:cs="Times New Roman"/>
          <w:bCs/>
          <w:color w:val="000000" w:themeColor="text1"/>
          <w:sz w:val="28"/>
          <w:szCs w:val="28"/>
        </w:rPr>
        <w:t>John Sitler in the pulpit</w:t>
      </w:r>
      <w:r w:rsidRPr="0007585C">
        <w:rPr>
          <w:rFonts w:ascii="Times New Roman" w:hAnsi="Times New Roman" w:cs="Times New Roman"/>
          <w:b/>
          <w:color w:val="000000" w:themeColor="text1"/>
          <w:sz w:val="28"/>
          <w:szCs w:val="28"/>
        </w:rPr>
        <w:t xml:space="preserve">, </w:t>
      </w:r>
      <w:r w:rsidRPr="0007585C">
        <w:rPr>
          <w:rFonts w:ascii="Times New Roman" w:hAnsi="Times New Roman" w:cs="Times New Roman"/>
          <w:bCs/>
          <w:color w:val="000000" w:themeColor="text1"/>
          <w:sz w:val="28"/>
          <w:szCs w:val="28"/>
        </w:rPr>
        <w:t>(Rob out)</w:t>
      </w:r>
      <w:r w:rsidR="00716B28" w:rsidRPr="0007585C">
        <w:rPr>
          <w:rFonts w:ascii="Times New Roman" w:hAnsi="Times New Roman" w:cs="Times New Roman"/>
          <w:bCs/>
          <w:color w:val="000000" w:themeColor="text1"/>
          <w:sz w:val="28"/>
          <w:szCs w:val="28"/>
        </w:rPr>
        <w:t>,</w:t>
      </w:r>
      <w:r w:rsidRPr="0007585C">
        <w:rPr>
          <w:rFonts w:ascii="Times New Roman" w:hAnsi="Times New Roman" w:cs="Times New Roman"/>
          <w:b/>
          <w:color w:val="000000" w:themeColor="text1"/>
          <w:sz w:val="28"/>
          <w:szCs w:val="28"/>
        </w:rPr>
        <w:t xml:space="preserve"> </w:t>
      </w:r>
      <w:r w:rsidRPr="0007585C">
        <w:rPr>
          <w:rFonts w:ascii="Times New Roman" w:hAnsi="Times New Roman" w:cs="Times New Roman"/>
          <w:color w:val="000000" w:themeColor="text1"/>
          <w:sz w:val="28"/>
          <w:szCs w:val="28"/>
        </w:rPr>
        <w:t xml:space="preserve">Triennium Commissioning </w:t>
      </w:r>
    </w:p>
    <w:p w14:paraId="027EEB09" w14:textId="5596063B" w:rsidR="0032422D" w:rsidRPr="0007585C" w:rsidRDefault="0032422D" w:rsidP="0032422D">
      <w:pPr>
        <w:pStyle w:val="NoSpacing"/>
        <w:contextualSpacing/>
        <w:rPr>
          <w:rFonts w:ascii="Times New Roman" w:hAnsi="Times New Roman" w:cs="Times New Roman"/>
          <w:b/>
          <w:color w:val="000000" w:themeColor="text1"/>
          <w:sz w:val="28"/>
          <w:szCs w:val="28"/>
          <w:shd w:val="clear" w:color="auto" w:fill="FFFFFF"/>
        </w:rPr>
      </w:pPr>
      <w:r w:rsidRPr="0007585C">
        <w:rPr>
          <w:rFonts w:ascii="Times New Roman" w:hAnsi="Times New Roman" w:cs="Times New Roman"/>
          <w:b/>
          <w:color w:val="000000" w:themeColor="text1"/>
          <w:sz w:val="28"/>
          <w:szCs w:val="28"/>
          <w:shd w:val="clear" w:color="auto" w:fill="FFFFFF"/>
        </w:rPr>
        <w:t>7/28</w:t>
      </w:r>
      <w:r w:rsidRPr="0007585C">
        <w:rPr>
          <w:rFonts w:ascii="Times New Roman" w:hAnsi="Times New Roman" w:cs="Times New Roman"/>
          <w:color w:val="000000" w:themeColor="text1"/>
          <w:sz w:val="28"/>
          <w:szCs w:val="28"/>
        </w:rPr>
        <w:t xml:space="preserve"> VFTP, the Romero families were suggested, LL-Rob,</w:t>
      </w:r>
      <w:r w:rsidR="00716B28" w:rsidRPr="0007585C">
        <w:rPr>
          <w:rFonts w:ascii="Times New Roman" w:hAnsi="Times New Roman" w:cs="Times New Roman"/>
          <w:color w:val="000000" w:themeColor="text1"/>
          <w:sz w:val="28"/>
          <w:szCs w:val="28"/>
        </w:rPr>
        <w:t xml:space="preserve"> </w:t>
      </w:r>
      <w:r w:rsidRPr="0007585C">
        <w:rPr>
          <w:rFonts w:ascii="Times New Roman" w:hAnsi="Times New Roman" w:cs="Times New Roman"/>
          <w:color w:val="000000" w:themeColor="text1"/>
          <w:sz w:val="28"/>
          <w:szCs w:val="28"/>
        </w:rPr>
        <w:t>CM-</w:t>
      </w:r>
      <w:r w:rsidRPr="0007585C">
        <w:rPr>
          <w:rFonts w:ascii="Times New Roman" w:eastAsia="Times New Roman" w:hAnsi="Times New Roman" w:cs="Times New Roman"/>
          <w:color w:val="000000" w:themeColor="text1"/>
          <w:sz w:val="28"/>
          <w:szCs w:val="28"/>
        </w:rPr>
        <w:t xml:space="preserve"> Triennium Youth</w:t>
      </w:r>
      <w:r w:rsidRPr="0007585C">
        <w:rPr>
          <w:rFonts w:ascii="Times New Roman" w:hAnsi="Times New Roman" w:cs="Times New Roman"/>
          <w:color w:val="000000" w:themeColor="text1"/>
          <w:sz w:val="28"/>
          <w:szCs w:val="28"/>
        </w:rPr>
        <w:t xml:space="preserve"> </w:t>
      </w:r>
    </w:p>
    <w:p w14:paraId="04D7DD0E" w14:textId="19045747" w:rsidR="0032422D" w:rsidRPr="0007585C" w:rsidRDefault="0032422D" w:rsidP="0032422D">
      <w:pPr>
        <w:pStyle w:val="NoSpacing"/>
        <w:contextualSpacing/>
        <w:rPr>
          <w:rFonts w:ascii="Times New Roman" w:hAnsi="Times New Roman" w:cs="Times New Roman"/>
          <w:bCs/>
          <w:color w:val="000000" w:themeColor="text1"/>
          <w:sz w:val="28"/>
          <w:szCs w:val="28"/>
          <w:shd w:val="clear" w:color="auto" w:fill="FFFFFF"/>
        </w:rPr>
      </w:pPr>
      <w:r w:rsidRPr="0007585C">
        <w:rPr>
          <w:rFonts w:ascii="Times New Roman" w:hAnsi="Times New Roman" w:cs="Times New Roman"/>
          <w:b/>
          <w:color w:val="000000" w:themeColor="text1"/>
          <w:sz w:val="28"/>
          <w:szCs w:val="28"/>
          <w:shd w:val="clear" w:color="auto" w:fill="FFFFFF"/>
        </w:rPr>
        <w:t xml:space="preserve">8/4 </w:t>
      </w:r>
      <w:r w:rsidRPr="0007585C">
        <w:rPr>
          <w:rFonts w:ascii="Times New Roman" w:hAnsi="Times New Roman" w:cs="Times New Roman"/>
          <w:bCs/>
          <w:color w:val="000000" w:themeColor="text1"/>
          <w:sz w:val="28"/>
          <w:szCs w:val="28"/>
          <w:shd w:val="clear" w:color="auto" w:fill="FFFFFF"/>
        </w:rPr>
        <w:t>Kay in the pulpit (Rob out)</w:t>
      </w:r>
    </w:p>
    <w:p w14:paraId="1DBF9CB0" w14:textId="22D3EDDF" w:rsidR="0032422D" w:rsidRPr="0007585C" w:rsidRDefault="0032422D" w:rsidP="00716B28">
      <w:pPr>
        <w:pStyle w:val="NoSpacing"/>
        <w:contextualSpacing/>
        <w:rPr>
          <w:rFonts w:ascii="Times New Roman" w:eastAsia="Times New Roman" w:hAnsi="Times New Roman" w:cs="Times New Roman"/>
          <w:color w:val="000000" w:themeColor="text1"/>
          <w:sz w:val="28"/>
          <w:szCs w:val="28"/>
        </w:rPr>
      </w:pPr>
      <w:r w:rsidRPr="0007585C">
        <w:rPr>
          <w:rFonts w:ascii="Times New Roman" w:eastAsia="Times New Roman" w:hAnsi="Times New Roman" w:cs="Times New Roman"/>
          <w:b/>
          <w:color w:val="000000" w:themeColor="text1"/>
          <w:sz w:val="28"/>
          <w:szCs w:val="28"/>
        </w:rPr>
        <w:t>Dates:</w:t>
      </w:r>
      <w:r w:rsidRPr="0007585C">
        <w:rPr>
          <w:rFonts w:ascii="Times New Roman" w:eastAsia="Times New Roman" w:hAnsi="Times New Roman" w:cs="Times New Roman"/>
          <w:color w:val="000000" w:themeColor="text1"/>
          <w:sz w:val="28"/>
          <w:szCs w:val="28"/>
        </w:rPr>
        <w:tab/>
        <w:t>Next Committee Meeting Tuesday, August 6, 10:00 AM</w:t>
      </w:r>
    </w:p>
    <w:p w14:paraId="532468F6" w14:textId="77777777" w:rsidR="00C06BE4" w:rsidRDefault="00C06BE4" w:rsidP="00C90806">
      <w:pPr>
        <w:contextualSpacing/>
        <w:rPr>
          <w:i/>
          <w:sz w:val="28"/>
          <w:szCs w:val="28"/>
        </w:rPr>
      </w:pPr>
    </w:p>
    <w:p w14:paraId="1C528857" w14:textId="77777777" w:rsidR="00C06BE4" w:rsidRPr="00C90806" w:rsidRDefault="00C06BE4" w:rsidP="00C06BE4">
      <w:pPr>
        <w:pStyle w:val="ListParagraph"/>
        <w:numPr>
          <w:ilvl w:val="0"/>
          <w:numId w:val="1"/>
        </w:numPr>
        <w:ind w:left="360"/>
        <w:rPr>
          <w:color w:val="000000" w:themeColor="text1"/>
          <w:sz w:val="28"/>
          <w:szCs w:val="28"/>
        </w:rPr>
      </w:pPr>
      <w:r w:rsidRPr="00C90806">
        <w:rPr>
          <w:b/>
          <w:color w:val="000000" w:themeColor="text1"/>
          <w:sz w:val="28"/>
          <w:szCs w:val="28"/>
        </w:rPr>
        <w:t>Stewardship &amp; Finance</w:t>
      </w:r>
      <w:r w:rsidRPr="00C90806">
        <w:rPr>
          <w:color w:val="000000" w:themeColor="text1"/>
          <w:sz w:val="28"/>
          <w:szCs w:val="28"/>
        </w:rPr>
        <w:t xml:space="preserve"> – Eli Lopez</w:t>
      </w:r>
    </w:p>
    <w:p w14:paraId="25453964" w14:textId="77777777" w:rsidR="00C06BE4" w:rsidRPr="00C90806" w:rsidRDefault="00C06BE4" w:rsidP="00C06BE4">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6BB76540" w14:textId="77777777" w:rsidR="00C06BE4" w:rsidRPr="00C90806" w:rsidRDefault="00C06BE4" w:rsidP="00C06BE4">
      <w:pPr>
        <w:pStyle w:val="NormalWeb"/>
        <w:spacing w:before="0" w:beforeAutospacing="0" w:after="0" w:afterAutospacing="0"/>
        <w:contextualSpacing/>
        <w:rPr>
          <w:sz w:val="28"/>
          <w:szCs w:val="28"/>
        </w:rPr>
      </w:pPr>
      <w:r w:rsidRPr="00C90806">
        <w:rPr>
          <w:i/>
          <w:color w:val="000000" w:themeColor="text1"/>
          <w:sz w:val="28"/>
          <w:szCs w:val="28"/>
        </w:rPr>
        <w:t>Report of annual financial review or audit (G-3.0113)</w:t>
      </w:r>
    </w:p>
    <w:p w14:paraId="7C8A92AD" w14:textId="4A62DD56" w:rsidR="00381504" w:rsidRPr="00381504" w:rsidRDefault="00C06BE4" w:rsidP="00381504">
      <w:pPr>
        <w:pStyle w:val="NormalWeb"/>
        <w:spacing w:before="0" w:beforeAutospacing="0" w:after="0" w:afterAutospacing="0"/>
        <w:contextualSpacing/>
        <w:rPr>
          <w:i/>
          <w:sz w:val="28"/>
          <w:szCs w:val="28"/>
        </w:rPr>
      </w:pPr>
      <w:r w:rsidRPr="00C90806">
        <w:rPr>
          <w:i/>
          <w:sz w:val="28"/>
          <w:szCs w:val="28"/>
        </w:rPr>
        <w:t>Annual budget approved/recorded (G-3.0205)</w:t>
      </w:r>
    </w:p>
    <w:p w14:paraId="519D5F91" w14:textId="201DC874" w:rsidR="00381504" w:rsidRPr="0007585C" w:rsidRDefault="00381504" w:rsidP="00381504">
      <w:pPr>
        <w:pStyle w:val="ListParagraph"/>
        <w:numPr>
          <w:ilvl w:val="0"/>
          <w:numId w:val="20"/>
        </w:numPr>
        <w:ind w:left="360"/>
        <w:rPr>
          <w:color w:val="000000" w:themeColor="text1"/>
          <w:sz w:val="28"/>
          <w:szCs w:val="28"/>
        </w:rPr>
      </w:pPr>
      <w:r w:rsidRPr="0007585C">
        <w:rPr>
          <w:color w:val="000000" w:themeColor="text1"/>
          <w:sz w:val="28"/>
          <w:szCs w:val="28"/>
        </w:rPr>
        <w:t xml:space="preserve">The number of congregation members who responded to re-pledge for 2019 final count was 30.  Letter was drafted by Pastor Rob. </w:t>
      </w:r>
      <w:r w:rsidR="00E044A9" w:rsidRPr="0007585C">
        <w:rPr>
          <w:color w:val="000000" w:themeColor="text1"/>
          <w:sz w:val="28"/>
          <w:szCs w:val="28"/>
        </w:rPr>
        <w:t xml:space="preserve"> </w:t>
      </w:r>
      <w:r w:rsidRPr="0007585C">
        <w:rPr>
          <w:color w:val="000000" w:themeColor="text1"/>
          <w:sz w:val="28"/>
          <w:szCs w:val="28"/>
        </w:rPr>
        <w:t>The letter was then personalized by members of the committee with individual notes and signed.  Mailed out on June 10,</w:t>
      </w:r>
      <w:r w:rsidR="00E044A9" w:rsidRPr="0007585C">
        <w:rPr>
          <w:color w:val="000000" w:themeColor="text1"/>
          <w:sz w:val="28"/>
          <w:szCs w:val="28"/>
        </w:rPr>
        <w:t xml:space="preserve"> </w:t>
      </w:r>
      <w:r w:rsidRPr="0007585C">
        <w:rPr>
          <w:color w:val="000000" w:themeColor="text1"/>
          <w:sz w:val="28"/>
          <w:szCs w:val="28"/>
        </w:rPr>
        <w:t>2019.</w:t>
      </w:r>
    </w:p>
    <w:p w14:paraId="0FFD98E0" w14:textId="6A73F8D6" w:rsidR="00381504" w:rsidRPr="0007585C" w:rsidRDefault="00381504" w:rsidP="00381504">
      <w:pPr>
        <w:pStyle w:val="ListParagraph"/>
        <w:numPr>
          <w:ilvl w:val="0"/>
          <w:numId w:val="20"/>
        </w:numPr>
        <w:ind w:left="360"/>
        <w:rPr>
          <w:color w:val="000000" w:themeColor="text1"/>
          <w:sz w:val="28"/>
          <w:szCs w:val="28"/>
        </w:rPr>
      </w:pPr>
      <w:r w:rsidRPr="0007585C">
        <w:rPr>
          <w:color w:val="000000" w:themeColor="text1"/>
          <w:sz w:val="28"/>
          <w:szCs w:val="28"/>
        </w:rPr>
        <w:t>Mr. John Van Dyke has stepped down from being bookkeeper for Second Presbyterian as per his announcement at our Session meeting in May.  Since then Pastor Rob has been in contact with Chad Poole whom has agreed to help us transition our Book system electronically to a QuickBooks system.  We are hopeful that he will agree to stay on and assist us in this role.  He will have to be compensated and this fee will have to be agreed to mutually between himself and Session.</w:t>
      </w:r>
    </w:p>
    <w:p w14:paraId="1D28EF25" w14:textId="582EA896" w:rsidR="00381504" w:rsidRPr="0007585C" w:rsidRDefault="00381504" w:rsidP="00381504">
      <w:pPr>
        <w:pStyle w:val="ListParagraph"/>
        <w:numPr>
          <w:ilvl w:val="0"/>
          <w:numId w:val="20"/>
        </w:numPr>
        <w:ind w:left="360"/>
        <w:rPr>
          <w:color w:val="000000" w:themeColor="text1"/>
          <w:sz w:val="28"/>
          <w:szCs w:val="28"/>
        </w:rPr>
      </w:pPr>
      <w:r w:rsidRPr="0007585C">
        <w:rPr>
          <w:color w:val="000000" w:themeColor="text1"/>
          <w:sz w:val="28"/>
          <w:szCs w:val="28"/>
        </w:rPr>
        <w:t xml:space="preserve">Stewardship Committee met </w:t>
      </w:r>
      <w:r w:rsidR="00E044A9" w:rsidRPr="0007585C">
        <w:rPr>
          <w:color w:val="000000" w:themeColor="text1"/>
          <w:sz w:val="28"/>
          <w:szCs w:val="28"/>
        </w:rPr>
        <w:t>w</w:t>
      </w:r>
      <w:r w:rsidRPr="0007585C">
        <w:rPr>
          <w:color w:val="000000" w:themeColor="text1"/>
          <w:sz w:val="28"/>
          <w:szCs w:val="28"/>
        </w:rPr>
        <w:t>ith John, and Chad to discuss transition issues.</w:t>
      </w:r>
    </w:p>
    <w:p w14:paraId="50B2217D" w14:textId="77777777"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t>John has agreed to stay on to assist with the estimated 90 to 120-day transition period.</w:t>
      </w:r>
    </w:p>
    <w:p w14:paraId="3FCD9C3A" w14:textId="6056FAE6"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t>Meetings between John</w:t>
      </w:r>
      <w:r w:rsidR="0007585C">
        <w:rPr>
          <w:color w:val="000000" w:themeColor="text1"/>
          <w:sz w:val="28"/>
          <w:szCs w:val="28"/>
        </w:rPr>
        <w:t xml:space="preserve"> </w:t>
      </w:r>
      <w:r w:rsidRPr="0007585C">
        <w:rPr>
          <w:color w:val="000000" w:themeColor="text1"/>
          <w:sz w:val="28"/>
          <w:szCs w:val="28"/>
        </w:rPr>
        <w:t>and Chad will be scheduled to discuss and transfer financial history.</w:t>
      </w:r>
    </w:p>
    <w:p w14:paraId="6E2E3E27" w14:textId="77777777"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t>Refine our current procedures for managing payroll, etc. by adding QuickBooks at a yearly cost of $567 for the “deluxe” version.</w:t>
      </w:r>
    </w:p>
    <w:p w14:paraId="02C85E7E" w14:textId="63C2AA9B"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lastRenderedPageBreak/>
        <w:t>Move from Excel spreadsheet bookkeeping system to QuickBooks.  The committee unanimously concurred noting that the cost will be covered by this committee’s budget.  </w:t>
      </w:r>
      <w:r w:rsidR="0007585C">
        <w:rPr>
          <w:color w:val="000000" w:themeColor="text1"/>
          <w:sz w:val="28"/>
          <w:szCs w:val="28"/>
        </w:rPr>
        <w:t xml:space="preserve">Elder </w:t>
      </w:r>
      <w:r w:rsidRPr="0007585C">
        <w:rPr>
          <w:color w:val="000000" w:themeColor="text1"/>
          <w:sz w:val="28"/>
          <w:szCs w:val="28"/>
        </w:rPr>
        <w:t>George</w:t>
      </w:r>
      <w:r w:rsidR="0007585C">
        <w:rPr>
          <w:color w:val="000000" w:themeColor="text1"/>
          <w:sz w:val="28"/>
          <w:szCs w:val="28"/>
        </w:rPr>
        <w:t xml:space="preserve"> Huggins</w:t>
      </w:r>
      <w:r w:rsidRPr="0007585C">
        <w:rPr>
          <w:color w:val="000000" w:themeColor="text1"/>
          <w:sz w:val="28"/>
          <w:szCs w:val="28"/>
        </w:rPr>
        <w:t xml:space="preserve"> will make the purchase.</w:t>
      </w:r>
    </w:p>
    <w:p w14:paraId="18381AAE" w14:textId="77777777"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t>Continue to use Breeze to record and track contributions.</w:t>
      </w:r>
    </w:p>
    <w:p w14:paraId="2DC74D62" w14:textId="77777777" w:rsidR="00381504" w:rsidRDefault="00381504" w:rsidP="00381504">
      <w:pPr>
        <w:pStyle w:val="ListParagraph"/>
        <w:numPr>
          <w:ilvl w:val="1"/>
          <w:numId w:val="20"/>
        </w:numPr>
        <w:ind w:left="720"/>
        <w:rPr>
          <w:color w:val="FF0000"/>
          <w:sz w:val="28"/>
          <w:szCs w:val="28"/>
        </w:rPr>
      </w:pPr>
      <w:r w:rsidRPr="0007585C">
        <w:rPr>
          <w:color w:val="000000" w:themeColor="text1"/>
          <w:sz w:val="28"/>
          <w:szCs w:val="28"/>
        </w:rPr>
        <w:t>Discussion on transferring bank account to a credit union.</w:t>
      </w:r>
    </w:p>
    <w:p w14:paraId="4FFE7BE9" w14:textId="77777777" w:rsidR="00381504" w:rsidRPr="0007585C" w:rsidRDefault="00381504" w:rsidP="00381504">
      <w:pPr>
        <w:pStyle w:val="ListParagraph"/>
        <w:numPr>
          <w:ilvl w:val="0"/>
          <w:numId w:val="20"/>
        </w:numPr>
        <w:ind w:left="360"/>
        <w:rPr>
          <w:color w:val="000000" w:themeColor="text1"/>
          <w:sz w:val="28"/>
          <w:szCs w:val="28"/>
        </w:rPr>
      </w:pPr>
      <w:r w:rsidRPr="0007585C">
        <w:rPr>
          <w:color w:val="000000" w:themeColor="text1"/>
          <w:sz w:val="28"/>
          <w:szCs w:val="28"/>
        </w:rPr>
        <w:t>Other steps:</w:t>
      </w:r>
    </w:p>
    <w:p w14:paraId="5D98845F" w14:textId="77777777"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t>Continue to explore security measures pertaining to the Sunday offering.</w:t>
      </w:r>
    </w:p>
    <w:p w14:paraId="60F0E483" w14:textId="77777777"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t>Ruth is in the process of obtaining access to a night depository box from our bank.</w:t>
      </w:r>
    </w:p>
    <w:p w14:paraId="73D09101" w14:textId="77777777" w:rsidR="00381504" w:rsidRPr="0007585C" w:rsidRDefault="00381504" w:rsidP="00381504">
      <w:pPr>
        <w:pStyle w:val="ListParagraph"/>
        <w:numPr>
          <w:ilvl w:val="1"/>
          <w:numId w:val="20"/>
        </w:numPr>
        <w:ind w:left="720"/>
        <w:rPr>
          <w:color w:val="000000" w:themeColor="text1"/>
          <w:sz w:val="28"/>
          <w:szCs w:val="28"/>
        </w:rPr>
      </w:pPr>
      <w:r w:rsidRPr="0007585C">
        <w:rPr>
          <w:color w:val="000000" w:themeColor="text1"/>
          <w:sz w:val="28"/>
          <w:szCs w:val="28"/>
        </w:rPr>
        <w:t>Rob to Chad: track the number of work hours during the transition.</w:t>
      </w:r>
    </w:p>
    <w:p w14:paraId="53DEECCF" w14:textId="77777777" w:rsidR="00381504" w:rsidRPr="0007585C" w:rsidRDefault="00381504" w:rsidP="00381504">
      <w:pPr>
        <w:pStyle w:val="ListParagraph"/>
        <w:numPr>
          <w:ilvl w:val="0"/>
          <w:numId w:val="20"/>
        </w:numPr>
        <w:ind w:left="360"/>
        <w:rPr>
          <w:color w:val="000000" w:themeColor="text1"/>
          <w:sz w:val="28"/>
          <w:szCs w:val="28"/>
        </w:rPr>
      </w:pPr>
      <w:r w:rsidRPr="0007585C">
        <w:rPr>
          <w:color w:val="000000" w:themeColor="text1"/>
          <w:sz w:val="28"/>
          <w:szCs w:val="28"/>
        </w:rPr>
        <w:t>Plan for a recognition event for John’s bookkeeping contribution to Second.</w:t>
      </w:r>
    </w:p>
    <w:p w14:paraId="2C1085A4" w14:textId="0B497E69" w:rsidR="00381504" w:rsidRPr="0007585C" w:rsidRDefault="00381504" w:rsidP="00C06BE4">
      <w:pPr>
        <w:pStyle w:val="ListParagraph"/>
        <w:numPr>
          <w:ilvl w:val="0"/>
          <w:numId w:val="20"/>
        </w:numPr>
        <w:ind w:left="360"/>
        <w:rPr>
          <w:color w:val="000000" w:themeColor="text1"/>
          <w:sz w:val="28"/>
          <w:szCs w:val="28"/>
        </w:rPr>
      </w:pPr>
      <w:r w:rsidRPr="0007585C">
        <w:rPr>
          <w:color w:val="000000" w:themeColor="text1"/>
          <w:sz w:val="28"/>
          <w:szCs w:val="28"/>
        </w:rPr>
        <w:t>Attended seminar on Healthy Pastors: Healthy Congregations with Pastor Rob, George, Lynn and Eli.</w:t>
      </w:r>
    </w:p>
    <w:p w14:paraId="0F5EFE59" w14:textId="77777777" w:rsidR="00606290" w:rsidRPr="00C90806" w:rsidRDefault="00606290" w:rsidP="00C90806">
      <w:pPr>
        <w:contextualSpacing/>
        <w:rPr>
          <w:b/>
          <w:color w:val="000000" w:themeColor="text1"/>
          <w:sz w:val="28"/>
          <w:szCs w:val="28"/>
        </w:rPr>
      </w:pPr>
    </w:p>
    <w:p w14:paraId="7BD01C8F" w14:textId="7FB38C41" w:rsidR="00B23624" w:rsidRPr="00C90806" w:rsidRDefault="0007585C" w:rsidP="00C90806">
      <w:pPr>
        <w:contextualSpacing/>
        <w:rPr>
          <w:color w:val="000000" w:themeColor="text1"/>
          <w:sz w:val="28"/>
          <w:szCs w:val="28"/>
        </w:rPr>
      </w:pPr>
      <w:r>
        <w:rPr>
          <w:color w:val="000000" w:themeColor="text1"/>
          <w:sz w:val="28"/>
          <w:szCs w:val="28"/>
        </w:rPr>
        <w:t xml:space="preserve">Session </w:t>
      </w:r>
      <w:r w:rsidRPr="0007585C">
        <w:rPr>
          <w:b/>
          <w:color w:val="000000" w:themeColor="text1"/>
          <w:sz w:val="28"/>
          <w:szCs w:val="28"/>
        </w:rPr>
        <w:t>VOTED</w:t>
      </w:r>
      <w:r>
        <w:rPr>
          <w:color w:val="000000" w:themeColor="text1"/>
          <w:sz w:val="28"/>
          <w:szCs w:val="28"/>
        </w:rPr>
        <w:t xml:space="preserve"> t</w:t>
      </w:r>
      <w:r w:rsidR="00B23624" w:rsidRPr="00C90806">
        <w:rPr>
          <w:color w:val="000000" w:themeColor="text1"/>
          <w:sz w:val="28"/>
          <w:szCs w:val="28"/>
        </w:rPr>
        <w:t>o receive the Committee reports.</w:t>
      </w:r>
    </w:p>
    <w:p w14:paraId="04645817" w14:textId="77777777" w:rsidR="00532527" w:rsidRPr="00C90806" w:rsidRDefault="00532527" w:rsidP="00C90806">
      <w:pPr>
        <w:contextualSpacing/>
        <w:rPr>
          <w:color w:val="000000" w:themeColor="text1"/>
          <w:sz w:val="28"/>
          <w:szCs w:val="28"/>
        </w:rPr>
      </w:pPr>
    </w:p>
    <w:p w14:paraId="6E7E499F" w14:textId="77777777" w:rsidR="005E37C6" w:rsidRPr="00C90806" w:rsidRDefault="005E37C6" w:rsidP="00C90806">
      <w:pPr>
        <w:contextualSpacing/>
        <w:rPr>
          <w:color w:val="000000" w:themeColor="text1"/>
          <w:sz w:val="28"/>
          <w:szCs w:val="28"/>
        </w:rPr>
      </w:pPr>
    </w:p>
    <w:p w14:paraId="278B2F85" w14:textId="1C37D4CC" w:rsidR="00F5312F" w:rsidRPr="0007585C" w:rsidRDefault="00AC4CF9" w:rsidP="0007585C">
      <w:pPr>
        <w:contextualSpacing/>
        <w:rPr>
          <w:color w:val="7030A0"/>
          <w:sz w:val="28"/>
          <w:szCs w:val="28"/>
        </w:rPr>
      </w:pPr>
      <w:r w:rsidRPr="0007585C">
        <w:rPr>
          <w:b/>
          <w:color w:val="000000" w:themeColor="text1"/>
          <w:sz w:val="28"/>
          <w:szCs w:val="28"/>
          <w:u w:val="single"/>
        </w:rPr>
        <w:t>ADJOURN WITH PRAYER</w:t>
      </w:r>
    </w:p>
    <w:p w14:paraId="3C722A49" w14:textId="70F456DA" w:rsidR="0007585C" w:rsidRDefault="0007585C" w:rsidP="00335178">
      <w:pPr>
        <w:contextualSpacing/>
        <w:rPr>
          <w:sz w:val="28"/>
          <w:szCs w:val="28"/>
        </w:rPr>
      </w:pPr>
      <w:r w:rsidRPr="0007585C">
        <w:rPr>
          <w:sz w:val="28"/>
          <w:szCs w:val="28"/>
        </w:rPr>
        <w:t xml:space="preserve">There being no further business and no objection to adjournment, we were dismissed with prayer by Pastor Rob at </w:t>
      </w:r>
      <w:r>
        <w:rPr>
          <w:sz w:val="28"/>
          <w:szCs w:val="28"/>
        </w:rPr>
        <w:t>9:05</w:t>
      </w:r>
      <w:r w:rsidRPr="0007585C">
        <w:rPr>
          <w:sz w:val="28"/>
          <w:szCs w:val="28"/>
        </w:rPr>
        <w:t>pm.</w:t>
      </w:r>
    </w:p>
    <w:p w14:paraId="68B4DE75" w14:textId="77777777" w:rsidR="0007585C" w:rsidRPr="0007585C" w:rsidRDefault="0007585C" w:rsidP="00335178">
      <w:pPr>
        <w:contextualSpacing/>
      </w:pPr>
    </w:p>
    <w:p w14:paraId="592497CB" w14:textId="02D7EBA7" w:rsidR="0007585C" w:rsidRDefault="0007585C" w:rsidP="00335178">
      <w:pPr>
        <w:contextualSpacing/>
        <w:rPr>
          <w:sz w:val="28"/>
          <w:szCs w:val="28"/>
        </w:rPr>
      </w:pPr>
      <w:r w:rsidRPr="0007585C">
        <w:rPr>
          <w:sz w:val="28"/>
          <w:szCs w:val="28"/>
        </w:rPr>
        <w:t>Respectfully Submitted,</w:t>
      </w:r>
    </w:p>
    <w:p w14:paraId="3078055D" w14:textId="07729443" w:rsidR="0007585C" w:rsidRDefault="0007585C" w:rsidP="00335178">
      <w:pPr>
        <w:contextualSpacing/>
        <w:rPr>
          <w:sz w:val="28"/>
          <w:szCs w:val="28"/>
        </w:rPr>
      </w:pPr>
    </w:p>
    <w:p w14:paraId="51AE7FCB" w14:textId="77777777" w:rsidR="0007585C" w:rsidRDefault="0007585C" w:rsidP="00335178">
      <w:pPr>
        <w:contextualSpacing/>
        <w:rPr>
          <w:sz w:val="28"/>
          <w:szCs w:val="28"/>
        </w:rPr>
      </w:pPr>
    </w:p>
    <w:p w14:paraId="1140614E" w14:textId="7A17EC7A" w:rsidR="0007585C" w:rsidRPr="0007585C" w:rsidRDefault="0007585C" w:rsidP="00335178">
      <w:pPr>
        <w:contextual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08AA12B" w14:textId="1C319BED" w:rsidR="003F7AF6" w:rsidRPr="0007585C" w:rsidRDefault="0007585C" w:rsidP="00335178">
      <w:pPr>
        <w:tabs>
          <w:tab w:val="left" w:pos="523"/>
        </w:tabs>
        <w:contextualSpacing/>
      </w:pPr>
      <w:r w:rsidRPr="0007585C">
        <w:rPr>
          <w:sz w:val="28"/>
          <w:szCs w:val="28"/>
        </w:rPr>
        <w:t>George T. Huggins, Clerk of Session</w:t>
      </w:r>
    </w:p>
    <w:sectPr w:rsidR="003F7AF6" w:rsidRPr="0007585C"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B7E7" w14:textId="77777777" w:rsidR="0006232B" w:rsidRDefault="0006232B" w:rsidP="00BD4761">
      <w:r>
        <w:separator/>
      </w:r>
    </w:p>
  </w:endnote>
  <w:endnote w:type="continuationSeparator" w:id="0">
    <w:p w14:paraId="2CA322FD" w14:textId="77777777" w:rsidR="0006232B" w:rsidRDefault="0006232B"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6D048B8F" w:rsidR="00EE39C6" w:rsidRPr="00BD4761" w:rsidRDefault="00EE39C6"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w:t>
    </w:r>
    <w:r>
      <w:rPr>
        <w:rFonts w:ascii="Times" w:hAnsi="Times"/>
        <w:i/>
        <w:color w:val="000000" w:themeColor="text1"/>
        <w:sz w:val="20"/>
        <w:szCs w:val="20"/>
      </w:rPr>
      <w:t>, June 25, 2019</w:t>
    </w:r>
  </w:p>
  <w:p w14:paraId="161AE53A" w14:textId="77777777" w:rsidR="00EE39C6" w:rsidRDefault="00EE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09C3" w14:textId="77777777" w:rsidR="0006232B" w:rsidRDefault="0006232B" w:rsidP="00BD4761">
      <w:r>
        <w:separator/>
      </w:r>
    </w:p>
  </w:footnote>
  <w:footnote w:type="continuationSeparator" w:id="0">
    <w:p w14:paraId="2870F1EB" w14:textId="77777777" w:rsidR="0006232B" w:rsidRDefault="0006232B"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574895"/>
    <w:multiLevelType w:val="hybridMultilevel"/>
    <w:tmpl w:val="BC6066A4"/>
    <w:lvl w:ilvl="0" w:tplc="41E8F77C">
      <w:start w:val="1"/>
      <w:numFmt w:val="decimal"/>
      <w:lvlText w:val="%1."/>
      <w:lvlJc w:val="left"/>
      <w:pPr>
        <w:ind w:left="720" w:hanging="360"/>
      </w:pPr>
      <w:rPr>
        <w:rFonts w:eastAsiaTheme="minorEastAsia" w:cstheme="minorBidi" w:hint="default"/>
        <w:b/>
        <w:i w:val="0"/>
        <w:color w:val="000000" w:themeColor="text1"/>
      </w:rPr>
    </w:lvl>
    <w:lvl w:ilvl="1" w:tplc="413C28A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750B21"/>
    <w:multiLevelType w:val="hybridMultilevel"/>
    <w:tmpl w:val="2E2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72F84"/>
    <w:multiLevelType w:val="hybridMultilevel"/>
    <w:tmpl w:val="9BAC8AFA"/>
    <w:lvl w:ilvl="0" w:tplc="074C3766">
      <w:start w:val="1"/>
      <w:numFmt w:val="lowerLetter"/>
      <w:lvlText w:val="%1."/>
      <w:lvlJc w:val="left"/>
      <w:pPr>
        <w:ind w:left="720" w:hanging="360"/>
      </w:pPr>
      <w:rPr>
        <w:rFonts w:hint="default"/>
        <w:color w:val="000000" w:themeColor="text1"/>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5386"/>
    <w:multiLevelType w:val="hybridMultilevel"/>
    <w:tmpl w:val="8E42E038"/>
    <w:lvl w:ilvl="0" w:tplc="451EF40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07110"/>
    <w:multiLevelType w:val="hybridMultilevel"/>
    <w:tmpl w:val="52249FAC"/>
    <w:lvl w:ilvl="0" w:tplc="6956989C">
      <w:start w:val="1"/>
      <w:numFmt w:val="decimal"/>
      <w:lvlText w:val="%1."/>
      <w:lvlJc w:val="left"/>
      <w:pPr>
        <w:ind w:left="720" w:hanging="360"/>
      </w:pPr>
      <w:rPr>
        <w:rFonts w:hint="default"/>
        <w:b/>
      </w:rPr>
    </w:lvl>
    <w:lvl w:ilvl="1" w:tplc="2C3A013E">
      <w:start w:val="1"/>
      <w:numFmt w:val="lowerLetter"/>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56870"/>
    <w:multiLevelType w:val="hybridMultilevel"/>
    <w:tmpl w:val="8E2EE89A"/>
    <w:lvl w:ilvl="0" w:tplc="E21CE0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D99"/>
    <w:multiLevelType w:val="hybridMultilevel"/>
    <w:tmpl w:val="6EE4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D5D9E"/>
    <w:multiLevelType w:val="hybridMultilevel"/>
    <w:tmpl w:val="07C8C6E4"/>
    <w:lvl w:ilvl="0" w:tplc="60A65B28">
      <w:start w:val="1"/>
      <w:numFmt w:val="lowerLetter"/>
      <w:lvlText w:val="%1."/>
      <w:lvlJc w:val="left"/>
      <w:pPr>
        <w:ind w:left="720" w:hanging="360"/>
      </w:pPr>
      <w:rPr>
        <w:rFonts w:hint="default"/>
        <w:color w:val="000000" w:themeColor="text1"/>
      </w:rPr>
    </w:lvl>
    <w:lvl w:ilvl="1" w:tplc="C108046E">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E2DD9"/>
    <w:multiLevelType w:val="hybridMultilevel"/>
    <w:tmpl w:val="E802199E"/>
    <w:lvl w:ilvl="0" w:tplc="04090001">
      <w:start w:val="1"/>
      <w:numFmt w:val="bullet"/>
      <w:lvlText w:val=""/>
      <w:lvlJc w:val="left"/>
      <w:pPr>
        <w:ind w:left="720" w:hanging="360"/>
      </w:pPr>
      <w:rPr>
        <w:rFonts w:ascii="Symbol" w:hAnsi="Symbol" w:hint="default"/>
      </w:rPr>
    </w:lvl>
    <w:lvl w:ilvl="1" w:tplc="068EEF8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D5310"/>
    <w:multiLevelType w:val="hybridMultilevel"/>
    <w:tmpl w:val="CDA8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175B"/>
    <w:multiLevelType w:val="hybridMultilevel"/>
    <w:tmpl w:val="5A6C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60EF5"/>
    <w:multiLevelType w:val="hybridMultilevel"/>
    <w:tmpl w:val="ECB8E70E"/>
    <w:lvl w:ilvl="0" w:tplc="D98EAD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E2C5B"/>
    <w:multiLevelType w:val="hybridMultilevel"/>
    <w:tmpl w:val="BB28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B76B7"/>
    <w:multiLevelType w:val="hybridMultilevel"/>
    <w:tmpl w:val="2230D418"/>
    <w:lvl w:ilvl="0" w:tplc="3D42717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3837"/>
    <w:multiLevelType w:val="hybridMultilevel"/>
    <w:tmpl w:val="A7EA4D76"/>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56B66"/>
    <w:multiLevelType w:val="hybridMultilevel"/>
    <w:tmpl w:val="37705400"/>
    <w:lvl w:ilvl="0" w:tplc="73EC8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A1662"/>
    <w:multiLevelType w:val="hybridMultilevel"/>
    <w:tmpl w:val="DB6C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32BBA"/>
    <w:multiLevelType w:val="hybridMultilevel"/>
    <w:tmpl w:val="877AB7A0"/>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F0358"/>
    <w:multiLevelType w:val="hybridMultilevel"/>
    <w:tmpl w:val="9618835E"/>
    <w:lvl w:ilvl="0" w:tplc="88942D18">
      <w:start w:val="1"/>
      <w:numFmt w:val="decimal"/>
      <w:lvlText w:val="%1."/>
      <w:lvlJc w:val="left"/>
      <w:pPr>
        <w:ind w:left="720" w:hanging="360"/>
      </w:pPr>
      <w:rPr>
        <w:rFonts w:hint="default"/>
        <w:b/>
        <w:color w:val="000000" w:themeColor="text1"/>
      </w:rPr>
    </w:lvl>
    <w:lvl w:ilvl="1" w:tplc="45FC69F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57E91"/>
    <w:multiLevelType w:val="hybridMultilevel"/>
    <w:tmpl w:val="A1B0612A"/>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51FFA"/>
    <w:multiLevelType w:val="hybridMultilevel"/>
    <w:tmpl w:val="B9E4F170"/>
    <w:lvl w:ilvl="0" w:tplc="0E9E09BC">
      <w:start w:val="1"/>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31691"/>
    <w:multiLevelType w:val="hybridMultilevel"/>
    <w:tmpl w:val="525E40FE"/>
    <w:lvl w:ilvl="0" w:tplc="864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6"/>
  </w:num>
  <w:num w:numId="4">
    <w:abstractNumId w:val="5"/>
  </w:num>
  <w:num w:numId="5">
    <w:abstractNumId w:val="23"/>
  </w:num>
  <w:num w:numId="6">
    <w:abstractNumId w:val="15"/>
  </w:num>
  <w:num w:numId="7">
    <w:abstractNumId w:val="27"/>
  </w:num>
  <w:num w:numId="8">
    <w:abstractNumId w:val="8"/>
  </w:num>
  <w:num w:numId="9">
    <w:abstractNumId w:val="13"/>
  </w:num>
  <w:num w:numId="10">
    <w:abstractNumId w:val="14"/>
  </w:num>
  <w:num w:numId="11">
    <w:abstractNumId w:val="6"/>
  </w:num>
  <w:num w:numId="12">
    <w:abstractNumId w:val="11"/>
  </w:num>
  <w:num w:numId="13">
    <w:abstractNumId w:val="22"/>
  </w:num>
  <w:num w:numId="14">
    <w:abstractNumId w:val="18"/>
  </w:num>
  <w:num w:numId="15">
    <w:abstractNumId w:val="9"/>
  </w:num>
  <w:num w:numId="16">
    <w:abstractNumId w:val="0"/>
  </w:num>
  <w:num w:numId="17">
    <w:abstractNumId w:val="1"/>
  </w:num>
  <w:num w:numId="18">
    <w:abstractNumId w:val="2"/>
  </w:num>
  <w:num w:numId="19">
    <w:abstractNumId w:val="3"/>
  </w:num>
  <w:num w:numId="20">
    <w:abstractNumId w:val="12"/>
  </w:num>
  <w:num w:numId="21">
    <w:abstractNumId w:val="21"/>
  </w:num>
  <w:num w:numId="22">
    <w:abstractNumId w:val="7"/>
  </w:num>
  <w:num w:numId="23">
    <w:abstractNumId w:val="19"/>
  </w:num>
  <w:num w:numId="24">
    <w:abstractNumId w:val="17"/>
  </w:num>
  <w:num w:numId="25">
    <w:abstractNumId w:val="28"/>
  </w:num>
  <w:num w:numId="26">
    <w:abstractNumId w:val="10"/>
  </w:num>
  <w:num w:numId="27">
    <w:abstractNumId w:val="20"/>
  </w:num>
  <w:num w:numId="28">
    <w:abstractNumId w:val="24"/>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0752F"/>
    <w:rsid w:val="00011AF9"/>
    <w:rsid w:val="000152FD"/>
    <w:rsid w:val="00015383"/>
    <w:rsid w:val="000159E8"/>
    <w:rsid w:val="00015C69"/>
    <w:rsid w:val="00016644"/>
    <w:rsid w:val="00016E35"/>
    <w:rsid w:val="0002324C"/>
    <w:rsid w:val="00023AA1"/>
    <w:rsid w:val="00025778"/>
    <w:rsid w:val="00025E4B"/>
    <w:rsid w:val="0002620F"/>
    <w:rsid w:val="00026874"/>
    <w:rsid w:val="00027989"/>
    <w:rsid w:val="00030C85"/>
    <w:rsid w:val="0003131A"/>
    <w:rsid w:val="00032166"/>
    <w:rsid w:val="00032AEC"/>
    <w:rsid w:val="00032B4D"/>
    <w:rsid w:val="0003353F"/>
    <w:rsid w:val="0003452D"/>
    <w:rsid w:val="00036FC3"/>
    <w:rsid w:val="0003759C"/>
    <w:rsid w:val="00037822"/>
    <w:rsid w:val="00041F27"/>
    <w:rsid w:val="00043360"/>
    <w:rsid w:val="000435EE"/>
    <w:rsid w:val="00054079"/>
    <w:rsid w:val="000542A8"/>
    <w:rsid w:val="00056360"/>
    <w:rsid w:val="0006071A"/>
    <w:rsid w:val="00060A3D"/>
    <w:rsid w:val="0006232B"/>
    <w:rsid w:val="000651DB"/>
    <w:rsid w:val="00065390"/>
    <w:rsid w:val="000654B9"/>
    <w:rsid w:val="00066BAB"/>
    <w:rsid w:val="00070AA6"/>
    <w:rsid w:val="0007271E"/>
    <w:rsid w:val="00073C09"/>
    <w:rsid w:val="0007563B"/>
    <w:rsid w:val="0007585C"/>
    <w:rsid w:val="00076EA8"/>
    <w:rsid w:val="00077601"/>
    <w:rsid w:val="00082E17"/>
    <w:rsid w:val="0008573B"/>
    <w:rsid w:val="0008602C"/>
    <w:rsid w:val="000871F0"/>
    <w:rsid w:val="00091BA4"/>
    <w:rsid w:val="00093128"/>
    <w:rsid w:val="00094665"/>
    <w:rsid w:val="00096015"/>
    <w:rsid w:val="00097449"/>
    <w:rsid w:val="000A0897"/>
    <w:rsid w:val="000A1A3A"/>
    <w:rsid w:val="000A27B8"/>
    <w:rsid w:val="000A42E8"/>
    <w:rsid w:val="000A4994"/>
    <w:rsid w:val="000A4AB7"/>
    <w:rsid w:val="000A4C41"/>
    <w:rsid w:val="000A5C7F"/>
    <w:rsid w:val="000A76F8"/>
    <w:rsid w:val="000B179F"/>
    <w:rsid w:val="000B1E67"/>
    <w:rsid w:val="000B21EF"/>
    <w:rsid w:val="000B2A2A"/>
    <w:rsid w:val="000B39C6"/>
    <w:rsid w:val="000B3B7E"/>
    <w:rsid w:val="000B4474"/>
    <w:rsid w:val="000C015D"/>
    <w:rsid w:val="000C0404"/>
    <w:rsid w:val="000C1085"/>
    <w:rsid w:val="000C1491"/>
    <w:rsid w:val="000C1672"/>
    <w:rsid w:val="000C240B"/>
    <w:rsid w:val="000C3FB0"/>
    <w:rsid w:val="000C4142"/>
    <w:rsid w:val="000C4522"/>
    <w:rsid w:val="000D037D"/>
    <w:rsid w:val="000D1509"/>
    <w:rsid w:val="000D227E"/>
    <w:rsid w:val="000D344D"/>
    <w:rsid w:val="000D45E5"/>
    <w:rsid w:val="000E0526"/>
    <w:rsid w:val="000E0E4F"/>
    <w:rsid w:val="000E0EE0"/>
    <w:rsid w:val="000E23DF"/>
    <w:rsid w:val="000E2B72"/>
    <w:rsid w:val="000E3389"/>
    <w:rsid w:val="000E3B43"/>
    <w:rsid w:val="000E4D56"/>
    <w:rsid w:val="000E53A3"/>
    <w:rsid w:val="000E5BD7"/>
    <w:rsid w:val="000E65A4"/>
    <w:rsid w:val="000F1008"/>
    <w:rsid w:val="000F3798"/>
    <w:rsid w:val="000F4557"/>
    <w:rsid w:val="000F5180"/>
    <w:rsid w:val="000F6479"/>
    <w:rsid w:val="000F6ABE"/>
    <w:rsid w:val="000F7527"/>
    <w:rsid w:val="00106101"/>
    <w:rsid w:val="001068F1"/>
    <w:rsid w:val="0010724C"/>
    <w:rsid w:val="00111FE4"/>
    <w:rsid w:val="0011215D"/>
    <w:rsid w:val="00112186"/>
    <w:rsid w:val="00113346"/>
    <w:rsid w:val="00114440"/>
    <w:rsid w:val="00114ED5"/>
    <w:rsid w:val="00115E82"/>
    <w:rsid w:val="001200CD"/>
    <w:rsid w:val="00121133"/>
    <w:rsid w:val="00121428"/>
    <w:rsid w:val="00122C16"/>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501E"/>
    <w:rsid w:val="001453C7"/>
    <w:rsid w:val="00145F02"/>
    <w:rsid w:val="00146058"/>
    <w:rsid w:val="001466B1"/>
    <w:rsid w:val="00146752"/>
    <w:rsid w:val="00146C5E"/>
    <w:rsid w:val="00146E59"/>
    <w:rsid w:val="00147FC2"/>
    <w:rsid w:val="00152D98"/>
    <w:rsid w:val="00153DD0"/>
    <w:rsid w:val="001559DB"/>
    <w:rsid w:val="00156CE3"/>
    <w:rsid w:val="00163141"/>
    <w:rsid w:val="001663AB"/>
    <w:rsid w:val="001663C2"/>
    <w:rsid w:val="00170793"/>
    <w:rsid w:val="00171026"/>
    <w:rsid w:val="00171051"/>
    <w:rsid w:val="0017262D"/>
    <w:rsid w:val="00172C65"/>
    <w:rsid w:val="00173706"/>
    <w:rsid w:val="0017457F"/>
    <w:rsid w:val="00175FF8"/>
    <w:rsid w:val="00180685"/>
    <w:rsid w:val="00181BB4"/>
    <w:rsid w:val="00183E74"/>
    <w:rsid w:val="00185360"/>
    <w:rsid w:val="001874CB"/>
    <w:rsid w:val="001912E8"/>
    <w:rsid w:val="001944B8"/>
    <w:rsid w:val="0019592C"/>
    <w:rsid w:val="00195DE0"/>
    <w:rsid w:val="0019705C"/>
    <w:rsid w:val="001A2C04"/>
    <w:rsid w:val="001A5487"/>
    <w:rsid w:val="001A7A32"/>
    <w:rsid w:val="001B2C75"/>
    <w:rsid w:val="001B4151"/>
    <w:rsid w:val="001B526D"/>
    <w:rsid w:val="001B5CEB"/>
    <w:rsid w:val="001B733F"/>
    <w:rsid w:val="001B78CB"/>
    <w:rsid w:val="001B7A07"/>
    <w:rsid w:val="001B7B27"/>
    <w:rsid w:val="001C0FFC"/>
    <w:rsid w:val="001C20EB"/>
    <w:rsid w:val="001C2F71"/>
    <w:rsid w:val="001C4DA1"/>
    <w:rsid w:val="001C4FED"/>
    <w:rsid w:val="001D1227"/>
    <w:rsid w:val="001D1FB6"/>
    <w:rsid w:val="001D2BFD"/>
    <w:rsid w:val="001D396E"/>
    <w:rsid w:val="001D41DB"/>
    <w:rsid w:val="001D5790"/>
    <w:rsid w:val="001D6D59"/>
    <w:rsid w:val="001E0CCB"/>
    <w:rsid w:val="001E1017"/>
    <w:rsid w:val="001E1568"/>
    <w:rsid w:val="001E23F9"/>
    <w:rsid w:val="001E43E9"/>
    <w:rsid w:val="001E44C4"/>
    <w:rsid w:val="001E5278"/>
    <w:rsid w:val="001E59C3"/>
    <w:rsid w:val="001E686D"/>
    <w:rsid w:val="001F2FFF"/>
    <w:rsid w:val="001F545C"/>
    <w:rsid w:val="001F5755"/>
    <w:rsid w:val="001F6DBF"/>
    <w:rsid w:val="001F777D"/>
    <w:rsid w:val="00200925"/>
    <w:rsid w:val="00201DCA"/>
    <w:rsid w:val="00204B4F"/>
    <w:rsid w:val="002066B8"/>
    <w:rsid w:val="0020732D"/>
    <w:rsid w:val="00207EAB"/>
    <w:rsid w:val="0021018A"/>
    <w:rsid w:val="0021478E"/>
    <w:rsid w:val="00216A5C"/>
    <w:rsid w:val="00216E03"/>
    <w:rsid w:val="0022004D"/>
    <w:rsid w:val="00223717"/>
    <w:rsid w:val="002257D8"/>
    <w:rsid w:val="0022581C"/>
    <w:rsid w:val="00234054"/>
    <w:rsid w:val="0023564A"/>
    <w:rsid w:val="002358C6"/>
    <w:rsid w:val="00235D01"/>
    <w:rsid w:val="00236032"/>
    <w:rsid w:val="002363CA"/>
    <w:rsid w:val="002369EE"/>
    <w:rsid w:val="00236A60"/>
    <w:rsid w:val="00236E93"/>
    <w:rsid w:val="00237129"/>
    <w:rsid w:val="00241647"/>
    <w:rsid w:val="00241FE7"/>
    <w:rsid w:val="00242AAE"/>
    <w:rsid w:val="002443FA"/>
    <w:rsid w:val="002444A3"/>
    <w:rsid w:val="0024510B"/>
    <w:rsid w:val="00245D76"/>
    <w:rsid w:val="00246FD5"/>
    <w:rsid w:val="00250BD3"/>
    <w:rsid w:val="00251840"/>
    <w:rsid w:val="0025285B"/>
    <w:rsid w:val="0025307A"/>
    <w:rsid w:val="00253601"/>
    <w:rsid w:val="002564B5"/>
    <w:rsid w:val="00257696"/>
    <w:rsid w:val="00257C63"/>
    <w:rsid w:val="00261DFF"/>
    <w:rsid w:val="00263013"/>
    <w:rsid w:val="002635C6"/>
    <w:rsid w:val="00263D53"/>
    <w:rsid w:val="002643C2"/>
    <w:rsid w:val="0026563A"/>
    <w:rsid w:val="002669E3"/>
    <w:rsid w:val="00270E5D"/>
    <w:rsid w:val="00272B84"/>
    <w:rsid w:val="0027368D"/>
    <w:rsid w:val="0027382E"/>
    <w:rsid w:val="00273C66"/>
    <w:rsid w:val="00275995"/>
    <w:rsid w:val="00275FA2"/>
    <w:rsid w:val="0027749F"/>
    <w:rsid w:val="002802F4"/>
    <w:rsid w:val="002811A7"/>
    <w:rsid w:val="00281DF3"/>
    <w:rsid w:val="0028474E"/>
    <w:rsid w:val="002850CA"/>
    <w:rsid w:val="002857FB"/>
    <w:rsid w:val="00286C7C"/>
    <w:rsid w:val="0028722D"/>
    <w:rsid w:val="002876FF"/>
    <w:rsid w:val="00290F50"/>
    <w:rsid w:val="00291EDB"/>
    <w:rsid w:val="00294F54"/>
    <w:rsid w:val="00297B95"/>
    <w:rsid w:val="002A49B5"/>
    <w:rsid w:val="002B1C59"/>
    <w:rsid w:val="002B38E5"/>
    <w:rsid w:val="002B451F"/>
    <w:rsid w:val="002B72A3"/>
    <w:rsid w:val="002B7A62"/>
    <w:rsid w:val="002C1286"/>
    <w:rsid w:val="002C305D"/>
    <w:rsid w:val="002C3351"/>
    <w:rsid w:val="002C3842"/>
    <w:rsid w:val="002C5610"/>
    <w:rsid w:val="002D2E99"/>
    <w:rsid w:val="002D35D2"/>
    <w:rsid w:val="002D36A2"/>
    <w:rsid w:val="002D3A43"/>
    <w:rsid w:val="002D6F2A"/>
    <w:rsid w:val="002D71F4"/>
    <w:rsid w:val="002E074F"/>
    <w:rsid w:val="002E154E"/>
    <w:rsid w:val="002E3555"/>
    <w:rsid w:val="002E39A6"/>
    <w:rsid w:val="002E4DF8"/>
    <w:rsid w:val="002E6A4D"/>
    <w:rsid w:val="002F38C6"/>
    <w:rsid w:val="002F405F"/>
    <w:rsid w:val="002F4087"/>
    <w:rsid w:val="002F4B42"/>
    <w:rsid w:val="002F4E4B"/>
    <w:rsid w:val="002F6BC9"/>
    <w:rsid w:val="002F6D51"/>
    <w:rsid w:val="002F7083"/>
    <w:rsid w:val="002F7BF9"/>
    <w:rsid w:val="003000DC"/>
    <w:rsid w:val="0030129D"/>
    <w:rsid w:val="003013AF"/>
    <w:rsid w:val="003013EB"/>
    <w:rsid w:val="00301FF6"/>
    <w:rsid w:val="00302AD4"/>
    <w:rsid w:val="00302BE6"/>
    <w:rsid w:val="0030584B"/>
    <w:rsid w:val="00305DA2"/>
    <w:rsid w:val="00311830"/>
    <w:rsid w:val="00311997"/>
    <w:rsid w:val="00312852"/>
    <w:rsid w:val="003155CF"/>
    <w:rsid w:val="00316FC5"/>
    <w:rsid w:val="00317499"/>
    <w:rsid w:val="00320CA5"/>
    <w:rsid w:val="00322E89"/>
    <w:rsid w:val="0032342E"/>
    <w:rsid w:val="00323641"/>
    <w:rsid w:val="00323764"/>
    <w:rsid w:val="003238C8"/>
    <w:rsid w:val="0032422D"/>
    <w:rsid w:val="00324BDE"/>
    <w:rsid w:val="00325723"/>
    <w:rsid w:val="003259AF"/>
    <w:rsid w:val="0032637F"/>
    <w:rsid w:val="00326806"/>
    <w:rsid w:val="00327A1E"/>
    <w:rsid w:val="003329D2"/>
    <w:rsid w:val="00333B49"/>
    <w:rsid w:val="00335178"/>
    <w:rsid w:val="00335218"/>
    <w:rsid w:val="0033546B"/>
    <w:rsid w:val="003417A5"/>
    <w:rsid w:val="00343EC6"/>
    <w:rsid w:val="00344E57"/>
    <w:rsid w:val="00350D9E"/>
    <w:rsid w:val="003525AC"/>
    <w:rsid w:val="00353741"/>
    <w:rsid w:val="00353C17"/>
    <w:rsid w:val="00354A90"/>
    <w:rsid w:val="003550F2"/>
    <w:rsid w:val="003570C9"/>
    <w:rsid w:val="003571C1"/>
    <w:rsid w:val="00364B54"/>
    <w:rsid w:val="0037148B"/>
    <w:rsid w:val="003723D5"/>
    <w:rsid w:val="003728C5"/>
    <w:rsid w:val="00375345"/>
    <w:rsid w:val="003807CA"/>
    <w:rsid w:val="00381179"/>
    <w:rsid w:val="00381504"/>
    <w:rsid w:val="00381C43"/>
    <w:rsid w:val="00382654"/>
    <w:rsid w:val="00382903"/>
    <w:rsid w:val="00382E04"/>
    <w:rsid w:val="00383185"/>
    <w:rsid w:val="003842B0"/>
    <w:rsid w:val="00384BB8"/>
    <w:rsid w:val="00386284"/>
    <w:rsid w:val="00386430"/>
    <w:rsid w:val="00386E57"/>
    <w:rsid w:val="003871E0"/>
    <w:rsid w:val="00390452"/>
    <w:rsid w:val="00391694"/>
    <w:rsid w:val="00391FCF"/>
    <w:rsid w:val="003929C2"/>
    <w:rsid w:val="003929C5"/>
    <w:rsid w:val="00393021"/>
    <w:rsid w:val="0039443E"/>
    <w:rsid w:val="003A1128"/>
    <w:rsid w:val="003A2F2B"/>
    <w:rsid w:val="003A3425"/>
    <w:rsid w:val="003A39F0"/>
    <w:rsid w:val="003A5813"/>
    <w:rsid w:val="003A693A"/>
    <w:rsid w:val="003A6A58"/>
    <w:rsid w:val="003B0061"/>
    <w:rsid w:val="003B0478"/>
    <w:rsid w:val="003B69D2"/>
    <w:rsid w:val="003B758E"/>
    <w:rsid w:val="003B7759"/>
    <w:rsid w:val="003C0F04"/>
    <w:rsid w:val="003C1AC8"/>
    <w:rsid w:val="003C24F3"/>
    <w:rsid w:val="003C253F"/>
    <w:rsid w:val="003C3815"/>
    <w:rsid w:val="003C3E67"/>
    <w:rsid w:val="003C5623"/>
    <w:rsid w:val="003C5EE3"/>
    <w:rsid w:val="003C60E2"/>
    <w:rsid w:val="003C674A"/>
    <w:rsid w:val="003C7D50"/>
    <w:rsid w:val="003D0A1C"/>
    <w:rsid w:val="003D1215"/>
    <w:rsid w:val="003D1592"/>
    <w:rsid w:val="003D189A"/>
    <w:rsid w:val="003D2D99"/>
    <w:rsid w:val="003D4EB4"/>
    <w:rsid w:val="003E086F"/>
    <w:rsid w:val="003E2289"/>
    <w:rsid w:val="003E5560"/>
    <w:rsid w:val="003E5711"/>
    <w:rsid w:val="003E5F73"/>
    <w:rsid w:val="003E5F99"/>
    <w:rsid w:val="003E6130"/>
    <w:rsid w:val="003E6BF1"/>
    <w:rsid w:val="003F173F"/>
    <w:rsid w:val="003F2162"/>
    <w:rsid w:val="003F240A"/>
    <w:rsid w:val="003F3DEE"/>
    <w:rsid w:val="003F52A8"/>
    <w:rsid w:val="003F5D5A"/>
    <w:rsid w:val="003F6FBE"/>
    <w:rsid w:val="003F74AC"/>
    <w:rsid w:val="003F7AF6"/>
    <w:rsid w:val="00400AFA"/>
    <w:rsid w:val="004016CE"/>
    <w:rsid w:val="004022E9"/>
    <w:rsid w:val="00402549"/>
    <w:rsid w:val="00404093"/>
    <w:rsid w:val="004040E7"/>
    <w:rsid w:val="00404EA2"/>
    <w:rsid w:val="004066A0"/>
    <w:rsid w:val="00406DB3"/>
    <w:rsid w:val="0041072D"/>
    <w:rsid w:val="004108E3"/>
    <w:rsid w:val="0041123A"/>
    <w:rsid w:val="00412D50"/>
    <w:rsid w:val="00412D9A"/>
    <w:rsid w:val="0041303D"/>
    <w:rsid w:val="0041621D"/>
    <w:rsid w:val="00417F30"/>
    <w:rsid w:val="00420C91"/>
    <w:rsid w:val="00420CB1"/>
    <w:rsid w:val="00422027"/>
    <w:rsid w:val="0042241C"/>
    <w:rsid w:val="00422579"/>
    <w:rsid w:val="0042341F"/>
    <w:rsid w:val="0042386F"/>
    <w:rsid w:val="00423CCC"/>
    <w:rsid w:val="00425827"/>
    <w:rsid w:val="00426425"/>
    <w:rsid w:val="00426720"/>
    <w:rsid w:val="00427333"/>
    <w:rsid w:val="004315BE"/>
    <w:rsid w:val="00431C2B"/>
    <w:rsid w:val="004323EA"/>
    <w:rsid w:val="004337EA"/>
    <w:rsid w:val="00433A23"/>
    <w:rsid w:val="0043451C"/>
    <w:rsid w:val="004346BC"/>
    <w:rsid w:val="00434DEB"/>
    <w:rsid w:val="004352B1"/>
    <w:rsid w:val="004369DA"/>
    <w:rsid w:val="00437826"/>
    <w:rsid w:val="004429A4"/>
    <w:rsid w:val="004430B5"/>
    <w:rsid w:val="00444ABB"/>
    <w:rsid w:val="004454C4"/>
    <w:rsid w:val="00447CD1"/>
    <w:rsid w:val="00447D32"/>
    <w:rsid w:val="004502B7"/>
    <w:rsid w:val="00451132"/>
    <w:rsid w:val="00451184"/>
    <w:rsid w:val="00451DFB"/>
    <w:rsid w:val="00452B61"/>
    <w:rsid w:val="004547DB"/>
    <w:rsid w:val="00454C53"/>
    <w:rsid w:val="00454DB4"/>
    <w:rsid w:val="00457DD0"/>
    <w:rsid w:val="0046242F"/>
    <w:rsid w:val="0046357E"/>
    <w:rsid w:val="0046455A"/>
    <w:rsid w:val="004656F8"/>
    <w:rsid w:val="00467D05"/>
    <w:rsid w:val="0047185F"/>
    <w:rsid w:val="00471E70"/>
    <w:rsid w:val="00472A6F"/>
    <w:rsid w:val="00473A43"/>
    <w:rsid w:val="004749DF"/>
    <w:rsid w:val="00474D33"/>
    <w:rsid w:val="0047515D"/>
    <w:rsid w:val="00476628"/>
    <w:rsid w:val="004767F5"/>
    <w:rsid w:val="00477EB4"/>
    <w:rsid w:val="004807DA"/>
    <w:rsid w:val="004826A4"/>
    <w:rsid w:val="00483F17"/>
    <w:rsid w:val="00485D47"/>
    <w:rsid w:val="004905BA"/>
    <w:rsid w:val="00492540"/>
    <w:rsid w:val="00492557"/>
    <w:rsid w:val="004A11D3"/>
    <w:rsid w:val="004A1CF9"/>
    <w:rsid w:val="004A1D5D"/>
    <w:rsid w:val="004A1D73"/>
    <w:rsid w:val="004A24A9"/>
    <w:rsid w:val="004A26A0"/>
    <w:rsid w:val="004A4CB0"/>
    <w:rsid w:val="004A5659"/>
    <w:rsid w:val="004A6226"/>
    <w:rsid w:val="004A6DF5"/>
    <w:rsid w:val="004A7E19"/>
    <w:rsid w:val="004B0DFB"/>
    <w:rsid w:val="004B2B71"/>
    <w:rsid w:val="004B2F51"/>
    <w:rsid w:val="004B5329"/>
    <w:rsid w:val="004B606F"/>
    <w:rsid w:val="004B7A25"/>
    <w:rsid w:val="004C3526"/>
    <w:rsid w:val="004C4856"/>
    <w:rsid w:val="004C4DE6"/>
    <w:rsid w:val="004C7583"/>
    <w:rsid w:val="004D00DC"/>
    <w:rsid w:val="004D01E6"/>
    <w:rsid w:val="004D0AAB"/>
    <w:rsid w:val="004D1477"/>
    <w:rsid w:val="004D14E7"/>
    <w:rsid w:val="004D271B"/>
    <w:rsid w:val="004D2D3F"/>
    <w:rsid w:val="004D2E7A"/>
    <w:rsid w:val="004D3BDB"/>
    <w:rsid w:val="004D4AE1"/>
    <w:rsid w:val="004D4C06"/>
    <w:rsid w:val="004D4CD1"/>
    <w:rsid w:val="004D6B44"/>
    <w:rsid w:val="004E1A4C"/>
    <w:rsid w:val="004E1C01"/>
    <w:rsid w:val="004E3E26"/>
    <w:rsid w:val="004E518B"/>
    <w:rsid w:val="004E6318"/>
    <w:rsid w:val="004E73F0"/>
    <w:rsid w:val="004F0321"/>
    <w:rsid w:val="004F3430"/>
    <w:rsid w:val="004F37CD"/>
    <w:rsid w:val="004F3D8B"/>
    <w:rsid w:val="004F6178"/>
    <w:rsid w:val="004F7767"/>
    <w:rsid w:val="00500F64"/>
    <w:rsid w:val="005017EA"/>
    <w:rsid w:val="005022FB"/>
    <w:rsid w:val="00502C92"/>
    <w:rsid w:val="005037DB"/>
    <w:rsid w:val="00503DAC"/>
    <w:rsid w:val="00505AF5"/>
    <w:rsid w:val="005062CA"/>
    <w:rsid w:val="005064BD"/>
    <w:rsid w:val="00506BF8"/>
    <w:rsid w:val="0050744A"/>
    <w:rsid w:val="00507B92"/>
    <w:rsid w:val="0051143E"/>
    <w:rsid w:val="00512A14"/>
    <w:rsid w:val="005138D3"/>
    <w:rsid w:val="00514922"/>
    <w:rsid w:val="00514C08"/>
    <w:rsid w:val="00522165"/>
    <w:rsid w:val="00522CD6"/>
    <w:rsid w:val="005233FA"/>
    <w:rsid w:val="00523B3C"/>
    <w:rsid w:val="00523C7A"/>
    <w:rsid w:val="00523DF7"/>
    <w:rsid w:val="0052486D"/>
    <w:rsid w:val="00524E0E"/>
    <w:rsid w:val="00524E6A"/>
    <w:rsid w:val="00526954"/>
    <w:rsid w:val="00526EB0"/>
    <w:rsid w:val="00527370"/>
    <w:rsid w:val="0053050B"/>
    <w:rsid w:val="00530FAA"/>
    <w:rsid w:val="00531E2D"/>
    <w:rsid w:val="00532409"/>
    <w:rsid w:val="00532527"/>
    <w:rsid w:val="005331E7"/>
    <w:rsid w:val="00533AAA"/>
    <w:rsid w:val="00534DFB"/>
    <w:rsid w:val="005370BD"/>
    <w:rsid w:val="00537ECA"/>
    <w:rsid w:val="0054058F"/>
    <w:rsid w:val="00540603"/>
    <w:rsid w:val="005418F2"/>
    <w:rsid w:val="00542567"/>
    <w:rsid w:val="00542BEA"/>
    <w:rsid w:val="005449A1"/>
    <w:rsid w:val="00545C6E"/>
    <w:rsid w:val="00546AD9"/>
    <w:rsid w:val="00547F7F"/>
    <w:rsid w:val="00550578"/>
    <w:rsid w:val="005505AB"/>
    <w:rsid w:val="00550B72"/>
    <w:rsid w:val="00551CE9"/>
    <w:rsid w:val="005533ED"/>
    <w:rsid w:val="00553F38"/>
    <w:rsid w:val="00560DF6"/>
    <w:rsid w:val="005618CF"/>
    <w:rsid w:val="00562A83"/>
    <w:rsid w:val="00562A9C"/>
    <w:rsid w:val="0056438B"/>
    <w:rsid w:val="005649CE"/>
    <w:rsid w:val="0056540E"/>
    <w:rsid w:val="00566AD5"/>
    <w:rsid w:val="005671A2"/>
    <w:rsid w:val="005719D3"/>
    <w:rsid w:val="00572A4D"/>
    <w:rsid w:val="00572F73"/>
    <w:rsid w:val="00574235"/>
    <w:rsid w:val="00574EF6"/>
    <w:rsid w:val="005802E0"/>
    <w:rsid w:val="00580EBF"/>
    <w:rsid w:val="005821E3"/>
    <w:rsid w:val="00582530"/>
    <w:rsid w:val="00582839"/>
    <w:rsid w:val="005836CF"/>
    <w:rsid w:val="00583931"/>
    <w:rsid w:val="00583DAB"/>
    <w:rsid w:val="00586236"/>
    <w:rsid w:val="005903A6"/>
    <w:rsid w:val="00592470"/>
    <w:rsid w:val="005957EC"/>
    <w:rsid w:val="005959FF"/>
    <w:rsid w:val="005A10AF"/>
    <w:rsid w:val="005A3D90"/>
    <w:rsid w:val="005A52D0"/>
    <w:rsid w:val="005A5959"/>
    <w:rsid w:val="005A5AA8"/>
    <w:rsid w:val="005A6366"/>
    <w:rsid w:val="005A7431"/>
    <w:rsid w:val="005B1479"/>
    <w:rsid w:val="005B165E"/>
    <w:rsid w:val="005B2113"/>
    <w:rsid w:val="005B30EF"/>
    <w:rsid w:val="005B4051"/>
    <w:rsid w:val="005B42E9"/>
    <w:rsid w:val="005B4CE1"/>
    <w:rsid w:val="005B5C12"/>
    <w:rsid w:val="005B613E"/>
    <w:rsid w:val="005B799D"/>
    <w:rsid w:val="005B7A61"/>
    <w:rsid w:val="005C1949"/>
    <w:rsid w:val="005C49BC"/>
    <w:rsid w:val="005C59A9"/>
    <w:rsid w:val="005C6C07"/>
    <w:rsid w:val="005C715C"/>
    <w:rsid w:val="005C740A"/>
    <w:rsid w:val="005D74E6"/>
    <w:rsid w:val="005E0627"/>
    <w:rsid w:val="005E127C"/>
    <w:rsid w:val="005E15C9"/>
    <w:rsid w:val="005E1BF7"/>
    <w:rsid w:val="005E37C6"/>
    <w:rsid w:val="005E3951"/>
    <w:rsid w:val="005E3BCF"/>
    <w:rsid w:val="005E4382"/>
    <w:rsid w:val="005E6381"/>
    <w:rsid w:val="005F1315"/>
    <w:rsid w:val="005F6F77"/>
    <w:rsid w:val="005F7764"/>
    <w:rsid w:val="00601562"/>
    <w:rsid w:val="00602E69"/>
    <w:rsid w:val="00603D27"/>
    <w:rsid w:val="00606290"/>
    <w:rsid w:val="006063F2"/>
    <w:rsid w:val="0061068B"/>
    <w:rsid w:val="00612EE3"/>
    <w:rsid w:val="00613268"/>
    <w:rsid w:val="006142D4"/>
    <w:rsid w:val="00615964"/>
    <w:rsid w:val="00615D82"/>
    <w:rsid w:val="006161C6"/>
    <w:rsid w:val="006171EF"/>
    <w:rsid w:val="00620653"/>
    <w:rsid w:val="00621748"/>
    <w:rsid w:val="0062191A"/>
    <w:rsid w:val="00622DFD"/>
    <w:rsid w:val="00623665"/>
    <w:rsid w:val="00624A60"/>
    <w:rsid w:val="00624F24"/>
    <w:rsid w:val="00625120"/>
    <w:rsid w:val="006251DF"/>
    <w:rsid w:val="00625E62"/>
    <w:rsid w:val="00625FE9"/>
    <w:rsid w:val="00627A6F"/>
    <w:rsid w:val="00631438"/>
    <w:rsid w:val="00633B3A"/>
    <w:rsid w:val="00634BEE"/>
    <w:rsid w:val="006352BB"/>
    <w:rsid w:val="00635A49"/>
    <w:rsid w:val="00636A62"/>
    <w:rsid w:val="00636B99"/>
    <w:rsid w:val="00636CDC"/>
    <w:rsid w:val="006370C2"/>
    <w:rsid w:val="00637135"/>
    <w:rsid w:val="00640338"/>
    <w:rsid w:val="00641D43"/>
    <w:rsid w:val="006442EF"/>
    <w:rsid w:val="00644778"/>
    <w:rsid w:val="00646491"/>
    <w:rsid w:val="006468D5"/>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5168"/>
    <w:rsid w:val="00676FDC"/>
    <w:rsid w:val="006773EF"/>
    <w:rsid w:val="0068000B"/>
    <w:rsid w:val="006818C2"/>
    <w:rsid w:val="00682715"/>
    <w:rsid w:val="00685FF4"/>
    <w:rsid w:val="0069006B"/>
    <w:rsid w:val="006912B6"/>
    <w:rsid w:val="006947C8"/>
    <w:rsid w:val="006950E2"/>
    <w:rsid w:val="00695CB6"/>
    <w:rsid w:val="00696FB0"/>
    <w:rsid w:val="00697076"/>
    <w:rsid w:val="00697325"/>
    <w:rsid w:val="006974F5"/>
    <w:rsid w:val="00697AA1"/>
    <w:rsid w:val="00697CD3"/>
    <w:rsid w:val="00697E70"/>
    <w:rsid w:val="006A0C39"/>
    <w:rsid w:val="006A1511"/>
    <w:rsid w:val="006A19CF"/>
    <w:rsid w:val="006A2BF8"/>
    <w:rsid w:val="006A2E4E"/>
    <w:rsid w:val="006A37D8"/>
    <w:rsid w:val="006A47B2"/>
    <w:rsid w:val="006A4854"/>
    <w:rsid w:val="006A4B2A"/>
    <w:rsid w:val="006A622D"/>
    <w:rsid w:val="006B1AD6"/>
    <w:rsid w:val="006B3748"/>
    <w:rsid w:val="006B416A"/>
    <w:rsid w:val="006B4364"/>
    <w:rsid w:val="006C0C87"/>
    <w:rsid w:val="006C3FF9"/>
    <w:rsid w:val="006C4FB6"/>
    <w:rsid w:val="006C5647"/>
    <w:rsid w:val="006C7F95"/>
    <w:rsid w:val="006D4DB3"/>
    <w:rsid w:val="006D4F78"/>
    <w:rsid w:val="006D59AB"/>
    <w:rsid w:val="006D7015"/>
    <w:rsid w:val="006D7CC7"/>
    <w:rsid w:val="006E0309"/>
    <w:rsid w:val="006E0EF6"/>
    <w:rsid w:val="006E2D53"/>
    <w:rsid w:val="006E46BB"/>
    <w:rsid w:val="006E4CAD"/>
    <w:rsid w:val="006E4DB0"/>
    <w:rsid w:val="006E561F"/>
    <w:rsid w:val="006F0D03"/>
    <w:rsid w:val="006F1B25"/>
    <w:rsid w:val="006F1C58"/>
    <w:rsid w:val="006F204B"/>
    <w:rsid w:val="006F3A8E"/>
    <w:rsid w:val="006F3DFA"/>
    <w:rsid w:val="006F5BEA"/>
    <w:rsid w:val="006F67AB"/>
    <w:rsid w:val="006F6B0D"/>
    <w:rsid w:val="007006FF"/>
    <w:rsid w:val="0070227F"/>
    <w:rsid w:val="007025B6"/>
    <w:rsid w:val="00702866"/>
    <w:rsid w:val="00702F85"/>
    <w:rsid w:val="00703A20"/>
    <w:rsid w:val="00705352"/>
    <w:rsid w:val="007055D2"/>
    <w:rsid w:val="00705F94"/>
    <w:rsid w:val="007065CB"/>
    <w:rsid w:val="00706C43"/>
    <w:rsid w:val="007071AB"/>
    <w:rsid w:val="00707CA6"/>
    <w:rsid w:val="00710F2B"/>
    <w:rsid w:val="00716B28"/>
    <w:rsid w:val="007213F0"/>
    <w:rsid w:val="00721E20"/>
    <w:rsid w:val="00722E44"/>
    <w:rsid w:val="007230E5"/>
    <w:rsid w:val="00725B44"/>
    <w:rsid w:val="00727413"/>
    <w:rsid w:val="00730F3F"/>
    <w:rsid w:val="00731165"/>
    <w:rsid w:val="0073150B"/>
    <w:rsid w:val="0073161E"/>
    <w:rsid w:val="00731B1E"/>
    <w:rsid w:val="00733629"/>
    <w:rsid w:val="00735D54"/>
    <w:rsid w:val="0073644F"/>
    <w:rsid w:val="0073697C"/>
    <w:rsid w:val="00740C8E"/>
    <w:rsid w:val="00743A82"/>
    <w:rsid w:val="00745856"/>
    <w:rsid w:val="00745F8A"/>
    <w:rsid w:val="0074617C"/>
    <w:rsid w:val="007476BA"/>
    <w:rsid w:val="00747906"/>
    <w:rsid w:val="00747FA2"/>
    <w:rsid w:val="00751FE9"/>
    <w:rsid w:val="0075297D"/>
    <w:rsid w:val="00752C4E"/>
    <w:rsid w:val="0075577F"/>
    <w:rsid w:val="00756D30"/>
    <w:rsid w:val="00760B47"/>
    <w:rsid w:val="00761910"/>
    <w:rsid w:val="00761BF0"/>
    <w:rsid w:val="00762E13"/>
    <w:rsid w:val="00765632"/>
    <w:rsid w:val="00765695"/>
    <w:rsid w:val="007659F2"/>
    <w:rsid w:val="0077253C"/>
    <w:rsid w:val="00772994"/>
    <w:rsid w:val="0077428F"/>
    <w:rsid w:val="007746DE"/>
    <w:rsid w:val="007766A2"/>
    <w:rsid w:val="007811AC"/>
    <w:rsid w:val="00782769"/>
    <w:rsid w:val="00787CE2"/>
    <w:rsid w:val="00787D80"/>
    <w:rsid w:val="00791043"/>
    <w:rsid w:val="00793B35"/>
    <w:rsid w:val="00795995"/>
    <w:rsid w:val="00796F88"/>
    <w:rsid w:val="007A2532"/>
    <w:rsid w:val="007A2C72"/>
    <w:rsid w:val="007A3590"/>
    <w:rsid w:val="007A4369"/>
    <w:rsid w:val="007A66CD"/>
    <w:rsid w:val="007A7CA6"/>
    <w:rsid w:val="007B5443"/>
    <w:rsid w:val="007B7439"/>
    <w:rsid w:val="007C0B5E"/>
    <w:rsid w:val="007C397D"/>
    <w:rsid w:val="007C4E25"/>
    <w:rsid w:val="007C7515"/>
    <w:rsid w:val="007D004B"/>
    <w:rsid w:val="007D00AA"/>
    <w:rsid w:val="007D238E"/>
    <w:rsid w:val="007D2A10"/>
    <w:rsid w:val="007D57FB"/>
    <w:rsid w:val="007D63ED"/>
    <w:rsid w:val="007D6F56"/>
    <w:rsid w:val="007D7265"/>
    <w:rsid w:val="007E0505"/>
    <w:rsid w:val="007E09A3"/>
    <w:rsid w:val="007E2B68"/>
    <w:rsid w:val="007E41CD"/>
    <w:rsid w:val="007E6858"/>
    <w:rsid w:val="007F0787"/>
    <w:rsid w:val="007F0938"/>
    <w:rsid w:val="007F2433"/>
    <w:rsid w:val="007F4788"/>
    <w:rsid w:val="007F6657"/>
    <w:rsid w:val="007F6820"/>
    <w:rsid w:val="007F750D"/>
    <w:rsid w:val="00803280"/>
    <w:rsid w:val="00807128"/>
    <w:rsid w:val="0081036E"/>
    <w:rsid w:val="00810E0B"/>
    <w:rsid w:val="00812626"/>
    <w:rsid w:val="0081393A"/>
    <w:rsid w:val="00814108"/>
    <w:rsid w:val="008205B7"/>
    <w:rsid w:val="008208B6"/>
    <w:rsid w:val="00821EDC"/>
    <w:rsid w:val="00822D7D"/>
    <w:rsid w:val="00822DC3"/>
    <w:rsid w:val="0082326F"/>
    <w:rsid w:val="00824AB5"/>
    <w:rsid w:val="00824AE2"/>
    <w:rsid w:val="00825942"/>
    <w:rsid w:val="00826766"/>
    <w:rsid w:val="008271C8"/>
    <w:rsid w:val="008275AD"/>
    <w:rsid w:val="00830F7F"/>
    <w:rsid w:val="0083103A"/>
    <w:rsid w:val="008312E0"/>
    <w:rsid w:val="00832202"/>
    <w:rsid w:val="008326E7"/>
    <w:rsid w:val="0083323D"/>
    <w:rsid w:val="00833BAE"/>
    <w:rsid w:val="008365E8"/>
    <w:rsid w:val="00836D15"/>
    <w:rsid w:val="008374CD"/>
    <w:rsid w:val="008377D3"/>
    <w:rsid w:val="00846013"/>
    <w:rsid w:val="008463A3"/>
    <w:rsid w:val="008476B6"/>
    <w:rsid w:val="00851867"/>
    <w:rsid w:val="00851E8F"/>
    <w:rsid w:val="00852C94"/>
    <w:rsid w:val="00853757"/>
    <w:rsid w:val="00854A2B"/>
    <w:rsid w:val="00855C24"/>
    <w:rsid w:val="00856910"/>
    <w:rsid w:val="00856DFF"/>
    <w:rsid w:val="00857B52"/>
    <w:rsid w:val="00857E24"/>
    <w:rsid w:val="008610F8"/>
    <w:rsid w:val="0086227F"/>
    <w:rsid w:val="008624D8"/>
    <w:rsid w:val="008639A5"/>
    <w:rsid w:val="008652F4"/>
    <w:rsid w:val="008656E7"/>
    <w:rsid w:val="00865876"/>
    <w:rsid w:val="0086632B"/>
    <w:rsid w:val="00866BC6"/>
    <w:rsid w:val="0086752D"/>
    <w:rsid w:val="00867646"/>
    <w:rsid w:val="00871925"/>
    <w:rsid w:val="00874CE3"/>
    <w:rsid w:val="0087541F"/>
    <w:rsid w:val="0087629A"/>
    <w:rsid w:val="008769D3"/>
    <w:rsid w:val="00876D7B"/>
    <w:rsid w:val="00877161"/>
    <w:rsid w:val="00881B4A"/>
    <w:rsid w:val="00883C8D"/>
    <w:rsid w:val="00887A70"/>
    <w:rsid w:val="008903ED"/>
    <w:rsid w:val="008945F2"/>
    <w:rsid w:val="008950BE"/>
    <w:rsid w:val="00895271"/>
    <w:rsid w:val="00896423"/>
    <w:rsid w:val="00896580"/>
    <w:rsid w:val="00897DEF"/>
    <w:rsid w:val="008A5633"/>
    <w:rsid w:val="008A6F89"/>
    <w:rsid w:val="008A7456"/>
    <w:rsid w:val="008B0974"/>
    <w:rsid w:val="008B0EBA"/>
    <w:rsid w:val="008B10C5"/>
    <w:rsid w:val="008B15E8"/>
    <w:rsid w:val="008B264A"/>
    <w:rsid w:val="008B2BD8"/>
    <w:rsid w:val="008B3845"/>
    <w:rsid w:val="008B3F6F"/>
    <w:rsid w:val="008B5A8E"/>
    <w:rsid w:val="008C041D"/>
    <w:rsid w:val="008C0572"/>
    <w:rsid w:val="008C0B76"/>
    <w:rsid w:val="008C0CDD"/>
    <w:rsid w:val="008C25DD"/>
    <w:rsid w:val="008C3B39"/>
    <w:rsid w:val="008C3D72"/>
    <w:rsid w:val="008C7EC3"/>
    <w:rsid w:val="008D07F3"/>
    <w:rsid w:val="008D2D7B"/>
    <w:rsid w:val="008D46D7"/>
    <w:rsid w:val="008D4ACE"/>
    <w:rsid w:val="008D59B8"/>
    <w:rsid w:val="008E0F0D"/>
    <w:rsid w:val="008E1146"/>
    <w:rsid w:val="008E3B88"/>
    <w:rsid w:val="008E3CF6"/>
    <w:rsid w:val="008E4BDE"/>
    <w:rsid w:val="008E4F56"/>
    <w:rsid w:val="008E5865"/>
    <w:rsid w:val="008E6932"/>
    <w:rsid w:val="008E6F86"/>
    <w:rsid w:val="008E721E"/>
    <w:rsid w:val="008E7EB6"/>
    <w:rsid w:val="008F0607"/>
    <w:rsid w:val="008F1563"/>
    <w:rsid w:val="008F3177"/>
    <w:rsid w:val="008F4E7F"/>
    <w:rsid w:val="009002C5"/>
    <w:rsid w:val="00901144"/>
    <w:rsid w:val="0090198B"/>
    <w:rsid w:val="00901A0B"/>
    <w:rsid w:val="00901E9B"/>
    <w:rsid w:val="00902609"/>
    <w:rsid w:val="009029D7"/>
    <w:rsid w:val="00903CE3"/>
    <w:rsid w:val="00904DDA"/>
    <w:rsid w:val="0090518E"/>
    <w:rsid w:val="00905953"/>
    <w:rsid w:val="0090718A"/>
    <w:rsid w:val="00907BB8"/>
    <w:rsid w:val="00907DAF"/>
    <w:rsid w:val="009100E0"/>
    <w:rsid w:val="00914415"/>
    <w:rsid w:val="00915BE3"/>
    <w:rsid w:val="00915F3F"/>
    <w:rsid w:val="009160A9"/>
    <w:rsid w:val="00917FD5"/>
    <w:rsid w:val="009202A8"/>
    <w:rsid w:val="00920394"/>
    <w:rsid w:val="00920466"/>
    <w:rsid w:val="0092095F"/>
    <w:rsid w:val="00920F8D"/>
    <w:rsid w:val="00921AEB"/>
    <w:rsid w:val="00923257"/>
    <w:rsid w:val="009238EF"/>
    <w:rsid w:val="00924DE9"/>
    <w:rsid w:val="00924E69"/>
    <w:rsid w:val="00924EDD"/>
    <w:rsid w:val="00925DA5"/>
    <w:rsid w:val="00930031"/>
    <w:rsid w:val="009303C8"/>
    <w:rsid w:val="00930B71"/>
    <w:rsid w:val="00931998"/>
    <w:rsid w:val="0093267A"/>
    <w:rsid w:val="00934EDE"/>
    <w:rsid w:val="00935889"/>
    <w:rsid w:val="0093589A"/>
    <w:rsid w:val="00935C06"/>
    <w:rsid w:val="00935CDA"/>
    <w:rsid w:val="00936350"/>
    <w:rsid w:val="00937402"/>
    <w:rsid w:val="00941C23"/>
    <w:rsid w:val="00944BAF"/>
    <w:rsid w:val="00945B47"/>
    <w:rsid w:val="00945F93"/>
    <w:rsid w:val="00947D2D"/>
    <w:rsid w:val="00951545"/>
    <w:rsid w:val="0095187F"/>
    <w:rsid w:val="009522B3"/>
    <w:rsid w:val="009524F7"/>
    <w:rsid w:val="009529A0"/>
    <w:rsid w:val="00953CC0"/>
    <w:rsid w:val="009546D5"/>
    <w:rsid w:val="0095610C"/>
    <w:rsid w:val="009614C7"/>
    <w:rsid w:val="009623BF"/>
    <w:rsid w:val="00962512"/>
    <w:rsid w:val="00962CF1"/>
    <w:rsid w:val="00962E5E"/>
    <w:rsid w:val="0097275B"/>
    <w:rsid w:val="00972A7F"/>
    <w:rsid w:val="00973788"/>
    <w:rsid w:val="009745B6"/>
    <w:rsid w:val="0097581C"/>
    <w:rsid w:val="00976BAC"/>
    <w:rsid w:val="00977983"/>
    <w:rsid w:val="00977B43"/>
    <w:rsid w:val="00981A68"/>
    <w:rsid w:val="00981A92"/>
    <w:rsid w:val="0098205E"/>
    <w:rsid w:val="00984751"/>
    <w:rsid w:val="00986668"/>
    <w:rsid w:val="0098745A"/>
    <w:rsid w:val="00987FED"/>
    <w:rsid w:val="0099063E"/>
    <w:rsid w:val="00994D01"/>
    <w:rsid w:val="0099662A"/>
    <w:rsid w:val="00996C2F"/>
    <w:rsid w:val="009A010A"/>
    <w:rsid w:val="009A052D"/>
    <w:rsid w:val="009A0B48"/>
    <w:rsid w:val="009A0FBF"/>
    <w:rsid w:val="009A15DA"/>
    <w:rsid w:val="009A18D0"/>
    <w:rsid w:val="009A2DCE"/>
    <w:rsid w:val="009A3ACD"/>
    <w:rsid w:val="009A4807"/>
    <w:rsid w:val="009A4B18"/>
    <w:rsid w:val="009A6AFB"/>
    <w:rsid w:val="009A6F70"/>
    <w:rsid w:val="009A7250"/>
    <w:rsid w:val="009B1D12"/>
    <w:rsid w:val="009B2F65"/>
    <w:rsid w:val="009B3284"/>
    <w:rsid w:val="009B34A9"/>
    <w:rsid w:val="009B44BD"/>
    <w:rsid w:val="009B49BF"/>
    <w:rsid w:val="009B6F21"/>
    <w:rsid w:val="009B7454"/>
    <w:rsid w:val="009B75CF"/>
    <w:rsid w:val="009B78F6"/>
    <w:rsid w:val="009B7CFB"/>
    <w:rsid w:val="009C62DB"/>
    <w:rsid w:val="009C7092"/>
    <w:rsid w:val="009D2644"/>
    <w:rsid w:val="009D3AF9"/>
    <w:rsid w:val="009D4584"/>
    <w:rsid w:val="009D5455"/>
    <w:rsid w:val="009E0319"/>
    <w:rsid w:val="009E38D2"/>
    <w:rsid w:val="009E3D2B"/>
    <w:rsid w:val="009E3EA7"/>
    <w:rsid w:val="009E40EE"/>
    <w:rsid w:val="009E464D"/>
    <w:rsid w:val="009E48DF"/>
    <w:rsid w:val="009E6AC6"/>
    <w:rsid w:val="009E7B9E"/>
    <w:rsid w:val="009F05C9"/>
    <w:rsid w:val="009F3B7D"/>
    <w:rsid w:val="009F3BBB"/>
    <w:rsid w:val="009F4182"/>
    <w:rsid w:val="009F46D7"/>
    <w:rsid w:val="009F56E3"/>
    <w:rsid w:val="009F5721"/>
    <w:rsid w:val="009F587E"/>
    <w:rsid w:val="009F683A"/>
    <w:rsid w:val="009F79E2"/>
    <w:rsid w:val="00A00CD9"/>
    <w:rsid w:val="00A01CC8"/>
    <w:rsid w:val="00A01E30"/>
    <w:rsid w:val="00A01E90"/>
    <w:rsid w:val="00A03A6D"/>
    <w:rsid w:val="00A04A51"/>
    <w:rsid w:val="00A0572E"/>
    <w:rsid w:val="00A05CE2"/>
    <w:rsid w:val="00A05F76"/>
    <w:rsid w:val="00A10778"/>
    <w:rsid w:val="00A11B29"/>
    <w:rsid w:val="00A13A6E"/>
    <w:rsid w:val="00A230DE"/>
    <w:rsid w:val="00A24371"/>
    <w:rsid w:val="00A2474C"/>
    <w:rsid w:val="00A250C9"/>
    <w:rsid w:val="00A26CFC"/>
    <w:rsid w:val="00A271DA"/>
    <w:rsid w:val="00A301AD"/>
    <w:rsid w:val="00A301FF"/>
    <w:rsid w:val="00A3079C"/>
    <w:rsid w:val="00A31A20"/>
    <w:rsid w:val="00A339C7"/>
    <w:rsid w:val="00A35A92"/>
    <w:rsid w:val="00A363F6"/>
    <w:rsid w:val="00A36441"/>
    <w:rsid w:val="00A366A3"/>
    <w:rsid w:val="00A40603"/>
    <w:rsid w:val="00A426FA"/>
    <w:rsid w:val="00A45736"/>
    <w:rsid w:val="00A46CE9"/>
    <w:rsid w:val="00A470ED"/>
    <w:rsid w:val="00A47734"/>
    <w:rsid w:val="00A4797E"/>
    <w:rsid w:val="00A51823"/>
    <w:rsid w:val="00A52071"/>
    <w:rsid w:val="00A540B2"/>
    <w:rsid w:val="00A546D6"/>
    <w:rsid w:val="00A54901"/>
    <w:rsid w:val="00A55134"/>
    <w:rsid w:val="00A56817"/>
    <w:rsid w:val="00A576DE"/>
    <w:rsid w:val="00A640D0"/>
    <w:rsid w:val="00A64677"/>
    <w:rsid w:val="00A650BA"/>
    <w:rsid w:val="00A651E2"/>
    <w:rsid w:val="00A65615"/>
    <w:rsid w:val="00A74075"/>
    <w:rsid w:val="00A7665D"/>
    <w:rsid w:val="00A77641"/>
    <w:rsid w:val="00A8493E"/>
    <w:rsid w:val="00A8561E"/>
    <w:rsid w:val="00A87023"/>
    <w:rsid w:val="00A90A82"/>
    <w:rsid w:val="00A90E68"/>
    <w:rsid w:val="00A92C4F"/>
    <w:rsid w:val="00A92E05"/>
    <w:rsid w:val="00A93959"/>
    <w:rsid w:val="00A95FF8"/>
    <w:rsid w:val="00A97533"/>
    <w:rsid w:val="00AA03D0"/>
    <w:rsid w:val="00AA264B"/>
    <w:rsid w:val="00AA269C"/>
    <w:rsid w:val="00AA2FC0"/>
    <w:rsid w:val="00AA5D10"/>
    <w:rsid w:val="00AA62FA"/>
    <w:rsid w:val="00AA64BE"/>
    <w:rsid w:val="00AA6585"/>
    <w:rsid w:val="00AA746C"/>
    <w:rsid w:val="00AB0B14"/>
    <w:rsid w:val="00AB3C73"/>
    <w:rsid w:val="00AB62A6"/>
    <w:rsid w:val="00AB7126"/>
    <w:rsid w:val="00AB737F"/>
    <w:rsid w:val="00AB7892"/>
    <w:rsid w:val="00AC4BEF"/>
    <w:rsid w:val="00AC4CF9"/>
    <w:rsid w:val="00AC5AC9"/>
    <w:rsid w:val="00AC5E99"/>
    <w:rsid w:val="00AC6237"/>
    <w:rsid w:val="00AD19D4"/>
    <w:rsid w:val="00AD254F"/>
    <w:rsid w:val="00AD3502"/>
    <w:rsid w:val="00AD4B21"/>
    <w:rsid w:val="00AD5C56"/>
    <w:rsid w:val="00AD6319"/>
    <w:rsid w:val="00AD6A00"/>
    <w:rsid w:val="00AD6E8B"/>
    <w:rsid w:val="00AD6ED7"/>
    <w:rsid w:val="00AE070C"/>
    <w:rsid w:val="00AE113A"/>
    <w:rsid w:val="00AE1445"/>
    <w:rsid w:val="00AE1F1C"/>
    <w:rsid w:val="00AE5837"/>
    <w:rsid w:val="00AE5D77"/>
    <w:rsid w:val="00AE6499"/>
    <w:rsid w:val="00AE69B7"/>
    <w:rsid w:val="00AE7F82"/>
    <w:rsid w:val="00AF205C"/>
    <w:rsid w:val="00AF237F"/>
    <w:rsid w:val="00AF394E"/>
    <w:rsid w:val="00AF64E9"/>
    <w:rsid w:val="00B0060A"/>
    <w:rsid w:val="00B00995"/>
    <w:rsid w:val="00B04A5A"/>
    <w:rsid w:val="00B05146"/>
    <w:rsid w:val="00B06DB9"/>
    <w:rsid w:val="00B07A54"/>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2504"/>
    <w:rsid w:val="00B32C90"/>
    <w:rsid w:val="00B342A4"/>
    <w:rsid w:val="00B35155"/>
    <w:rsid w:val="00B36EFD"/>
    <w:rsid w:val="00B41341"/>
    <w:rsid w:val="00B428D7"/>
    <w:rsid w:val="00B43B36"/>
    <w:rsid w:val="00B43C45"/>
    <w:rsid w:val="00B46028"/>
    <w:rsid w:val="00B46269"/>
    <w:rsid w:val="00B47FFC"/>
    <w:rsid w:val="00B50A7D"/>
    <w:rsid w:val="00B51338"/>
    <w:rsid w:val="00B51593"/>
    <w:rsid w:val="00B520C5"/>
    <w:rsid w:val="00B567C5"/>
    <w:rsid w:val="00B57740"/>
    <w:rsid w:val="00B57B4E"/>
    <w:rsid w:val="00B60886"/>
    <w:rsid w:val="00B60DE6"/>
    <w:rsid w:val="00B62673"/>
    <w:rsid w:val="00B62BE3"/>
    <w:rsid w:val="00B64055"/>
    <w:rsid w:val="00B65B26"/>
    <w:rsid w:val="00B6638A"/>
    <w:rsid w:val="00B666A3"/>
    <w:rsid w:val="00B67301"/>
    <w:rsid w:val="00B677AD"/>
    <w:rsid w:val="00B71797"/>
    <w:rsid w:val="00B71A9C"/>
    <w:rsid w:val="00B71DD5"/>
    <w:rsid w:val="00B720BE"/>
    <w:rsid w:val="00B72504"/>
    <w:rsid w:val="00B73944"/>
    <w:rsid w:val="00B73C6E"/>
    <w:rsid w:val="00B753EE"/>
    <w:rsid w:val="00B76820"/>
    <w:rsid w:val="00B77345"/>
    <w:rsid w:val="00B77FEF"/>
    <w:rsid w:val="00B80726"/>
    <w:rsid w:val="00B814E1"/>
    <w:rsid w:val="00B835BC"/>
    <w:rsid w:val="00B85388"/>
    <w:rsid w:val="00B85DBF"/>
    <w:rsid w:val="00B864CA"/>
    <w:rsid w:val="00B87B43"/>
    <w:rsid w:val="00B91E48"/>
    <w:rsid w:val="00B940E4"/>
    <w:rsid w:val="00B94845"/>
    <w:rsid w:val="00B95EED"/>
    <w:rsid w:val="00B97B95"/>
    <w:rsid w:val="00BA0FD8"/>
    <w:rsid w:val="00BA2464"/>
    <w:rsid w:val="00BA3C49"/>
    <w:rsid w:val="00BA4E14"/>
    <w:rsid w:val="00BA522E"/>
    <w:rsid w:val="00BA5D36"/>
    <w:rsid w:val="00BA6F8B"/>
    <w:rsid w:val="00BA7C5F"/>
    <w:rsid w:val="00BB09B0"/>
    <w:rsid w:val="00BB29E6"/>
    <w:rsid w:val="00BB2ACA"/>
    <w:rsid w:val="00BB3848"/>
    <w:rsid w:val="00BB3E43"/>
    <w:rsid w:val="00BB4190"/>
    <w:rsid w:val="00BB4ED6"/>
    <w:rsid w:val="00BB4F8F"/>
    <w:rsid w:val="00BB54E4"/>
    <w:rsid w:val="00BB640D"/>
    <w:rsid w:val="00BC0747"/>
    <w:rsid w:val="00BC2C26"/>
    <w:rsid w:val="00BC2CEB"/>
    <w:rsid w:val="00BC390E"/>
    <w:rsid w:val="00BC39C4"/>
    <w:rsid w:val="00BC496A"/>
    <w:rsid w:val="00BC5889"/>
    <w:rsid w:val="00BC5C87"/>
    <w:rsid w:val="00BC7093"/>
    <w:rsid w:val="00BD0104"/>
    <w:rsid w:val="00BD17D6"/>
    <w:rsid w:val="00BD19CB"/>
    <w:rsid w:val="00BD2D10"/>
    <w:rsid w:val="00BD33C5"/>
    <w:rsid w:val="00BD4761"/>
    <w:rsid w:val="00BD49C1"/>
    <w:rsid w:val="00BD4C5A"/>
    <w:rsid w:val="00BE198C"/>
    <w:rsid w:val="00BE2B23"/>
    <w:rsid w:val="00BE330A"/>
    <w:rsid w:val="00BE3C4C"/>
    <w:rsid w:val="00BE5840"/>
    <w:rsid w:val="00BE5A7C"/>
    <w:rsid w:val="00BE66D0"/>
    <w:rsid w:val="00BF25E9"/>
    <w:rsid w:val="00BF2F46"/>
    <w:rsid w:val="00BF2F67"/>
    <w:rsid w:val="00BF34F4"/>
    <w:rsid w:val="00BF3F73"/>
    <w:rsid w:val="00BF6898"/>
    <w:rsid w:val="00BF6E97"/>
    <w:rsid w:val="00BF7D13"/>
    <w:rsid w:val="00C01ADD"/>
    <w:rsid w:val="00C05A3E"/>
    <w:rsid w:val="00C05B8A"/>
    <w:rsid w:val="00C06BE4"/>
    <w:rsid w:val="00C07CA0"/>
    <w:rsid w:val="00C10172"/>
    <w:rsid w:val="00C1207D"/>
    <w:rsid w:val="00C12C18"/>
    <w:rsid w:val="00C12FD8"/>
    <w:rsid w:val="00C13888"/>
    <w:rsid w:val="00C15474"/>
    <w:rsid w:val="00C15E78"/>
    <w:rsid w:val="00C170B2"/>
    <w:rsid w:val="00C17867"/>
    <w:rsid w:val="00C1795B"/>
    <w:rsid w:val="00C200A8"/>
    <w:rsid w:val="00C20750"/>
    <w:rsid w:val="00C209C1"/>
    <w:rsid w:val="00C2426F"/>
    <w:rsid w:val="00C24895"/>
    <w:rsid w:val="00C24F25"/>
    <w:rsid w:val="00C2650A"/>
    <w:rsid w:val="00C27ED7"/>
    <w:rsid w:val="00C306F4"/>
    <w:rsid w:val="00C3109B"/>
    <w:rsid w:val="00C32460"/>
    <w:rsid w:val="00C32E47"/>
    <w:rsid w:val="00C34D4F"/>
    <w:rsid w:val="00C351ED"/>
    <w:rsid w:val="00C358FF"/>
    <w:rsid w:val="00C3705C"/>
    <w:rsid w:val="00C371FE"/>
    <w:rsid w:val="00C375B6"/>
    <w:rsid w:val="00C4146F"/>
    <w:rsid w:val="00C4228B"/>
    <w:rsid w:val="00C431D1"/>
    <w:rsid w:val="00C443EC"/>
    <w:rsid w:val="00C44D62"/>
    <w:rsid w:val="00C450E7"/>
    <w:rsid w:val="00C45123"/>
    <w:rsid w:val="00C4551A"/>
    <w:rsid w:val="00C46E73"/>
    <w:rsid w:val="00C479A0"/>
    <w:rsid w:val="00C47E17"/>
    <w:rsid w:val="00C5038F"/>
    <w:rsid w:val="00C52095"/>
    <w:rsid w:val="00C5445A"/>
    <w:rsid w:val="00C57940"/>
    <w:rsid w:val="00C66887"/>
    <w:rsid w:val="00C66FE3"/>
    <w:rsid w:val="00C70992"/>
    <w:rsid w:val="00C742A5"/>
    <w:rsid w:val="00C75BAD"/>
    <w:rsid w:val="00C76CC4"/>
    <w:rsid w:val="00C80E55"/>
    <w:rsid w:val="00C81A85"/>
    <w:rsid w:val="00C8219A"/>
    <w:rsid w:val="00C823EC"/>
    <w:rsid w:val="00C8370F"/>
    <w:rsid w:val="00C8771A"/>
    <w:rsid w:val="00C90560"/>
    <w:rsid w:val="00C90806"/>
    <w:rsid w:val="00C908C4"/>
    <w:rsid w:val="00C911E4"/>
    <w:rsid w:val="00C92284"/>
    <w:rsid w:val="00C9370B"/>
    <w:rsid w:val="00C94991"/>
    <w:rsid w:val="00C95607"/>
    <w:rsid w:val="00C95C14"/>
    <w:rsid w:val="00C96E7E"/>
    <w:rsid w:val="00CA1AF7"/>
    <w:rsid w:val="00CA28C7"/>
    <w:rsid w:val="00CA68E0"/>
    <w:rsid w:val="00CA6B82"/>
    <w:rsid w:val="00CB15DC"/>
    <w:rsid w:val="00CB38B4"/>
    <w:rsid w:val="00CB3E54"/>
    <w:rsid w:val="00CB3F3E"/>
    <w:rsid w:val="00CB4088"/>
    <w:rsid w:val="00CB5DBC"/>
    <w:rsid w:val="00CB680A"/>
    <w:rsid w:val="00CB6905"/>
    <w:rsid w:val="00CB73EE"/>
    <w:rsid w:val="00CC14DF"/>
    <w:rsid w:val="00CC1764"/>
    <w:rsid w:val="00CC53A9"/>
    <w:rsid w:val="00CC5929"/>
    <w:rsid w:val="00CC721C"/>
    <w:rsid w:val="00CD08FF"/>
    <w:rsid w:val="00CD2FB3"/>
    <w:rsid w:val="00CD3CBC"/>
    <w:rsid w:val="00CE0DD3"/>
    <w:rsid w:val="00CE3A30"/>
    <w:rsid w:val="00CE439D"/>
    <w:rsid w:val="00CE4C58"/>
    <w:rsid w:val="00CE6193"/>
    <w:rsid w:val="00CE66E1"/>
    <w:rsid w:val="00CE6762"/>
    <w:rsid w:val="00CF0003"/>
    <w:rsid w:val="00CF1552"/>
    <w:rsid w:val="00CF1ACF"/>
    <w:rsid w:val="00CF28C8"/>
    <w:rsid w:val="00CF2F78"/>
    <w:rsid w:val="00CF4076"/>
    <w:rsid w:val="00CF4DFB"/>
    <w:rsid w:val="00CF4F59"/>
    <w:rsid w:val="00CF53EC"/>
    <w:rsid w:val="00D00028"/>
    <w:rsid w:val="00D00F1C"/>
    <w:rsid w:val="00D03224"/>
    <w:rsid w:val="00D03478"/>
    <w:rsid w:val="00D044BE"/>
    <w:rsid w:val="00D0639A"/>
    <w:rsid w:val="00D10646"/>
    <w:rsid w:val="00D10706"/>
    <w:rsid w:val="00D10D64"/>
    <w:rsid w:val="00D1132C"/>
    <w:rsid w:val="00D119ED"/>
    <w:rsid w:val="00D13752"/>
    <w:rsid w:val="00D13798"/>
    <w:rsid w:val="00D13DF1"/>
    <w:rsid w:val="00D15F1A"/>
    <w:rsid w:val="00D175F6"/>
    <w:rsid w:val="00D17AB2"/>
    <w:rsid w:val="00D225A1"/>
    <w:rsid w:val="00D2293C"/>
    <w:rsid w:val="00D23EFD"/>
    <w:rsid w:val="00D259AC"/>
    <w:rsid w:val="00D26EAB"/>
    <w:rsid w:val="00D301DB"/>
    <w:rsid w:val="00D3048B"/>
    <w:rsid w:val="00D31006"/>
    <w:rsid w:val="00D32652"/>
    <w:rsid w:val="00D32EAF"/>
    <w:rsid w:val="00D334C0"/>
    <w:rsid w:val="00D35DAD"/>
    <w:rsid w:val="00D3702C"/>
    <w:rsid w:val="00D37187"/>
    <w:rsid w:val="00D37BFF"/>
    <w:rsid w:val="00D41ECE"/>
    <w:rsid w:val="00D43307"/>
    <w:rsid w:val="00D46BEA"/>
    <w:rsid w:val="00D47BFE"/>
    <w:rsid w:val="00D50672"/>
    <w:rsid w:val="00D50E15"/>
    <w:rsid w:val="00D510AC"/>
    <w:rsid w:val="00D5287E"/>
    <w:rsid w:val="00D52893"/>
    <w:rsid w:val="00D531C5"/>
    <w:rsid w:val="00D53EF3"/>
    <w:rsid w:val="00D5716E"/>
    <w:rsid w:val="00D57EF5"/>
    <w:rsid w:val="00D63CD0"/>
    <w:rsid w:val="00D64D45"/>
    <w:rsid w:val="00D6606F"/>
    <w:rsid w:val="00D66BF8"/>
    <w:rsid w:val="00D6772F"/>
    <w:rsid w:val="00D71DC4"/>
    <w:rsid w:val="00D71DF0"/>
    <w:rsid w:val="00D727E9"/>
    <w:rsid w:val="00D72863"/>
    <w:rsid w:val="00D742BA"/>
    <w:rsid w:val="00D745B6"/>
    <w:rsid w:val="00D74E6C"/>
    <w:rsid w:val="00D75C3D"/>
    <w:rsid w:val="00D8144F"/>
    <w:rsid w:val="00D814B0"/>
    <w:rsid w:val="00D82CD3"/>
    <w:rsid w:val="00D82F75"/>
    <w:rsid w:val="00D84BAF"/>
    <w:rsid w:val="00D85BE6"/>
    <w:rsid w:val="00D902A7"/>
    <w:rsid w:val="00D94467"/>
    <w:rsid w:val="00D94D56"/>
    <w:rsid w:val="00D95832"/>
    <w:rsid w:val="00D95E79"/>
    <w:rsid w:val="00D96720"/>
    <w:rsid w:val="00DA0CA6"/>
    <w:rsid w:val="00DA24FF"/>
    <w:rsid w:val="00DA2E6D"/>
    <w:rsid w:val="00DA3E27"/>
    <w:rsid w:val="00DA5D88"/>
    <w:rsid w:val="00DA6CAF"/>
    <w:rsid w:val="00DB044C"/>
    <w:rsid w:val="00DB1216"/>
    <w:rsid w:val="00DB18C3"/>
    <w:rsid w:val="00DC088F"/>
    <w:rsid w:val="00DC0FBD"/>
    <w:rsid w:val="00DC2A3E"/>
    <w:rsid w:val="00DC3028"/>
    <w:rsid w:val="00DC41F9"/>
    <w:rsid w:val="00DC5FAA"/>
    <w:rsid w:val="00DD10A7"/>
    <w:rsid w:val="00DD2B3E"/>
    <w:rsid w:val="00DD5172"/>
    <w:rsid w:val="00DD55C3"/>
    <w:rsid w:val="00DD6DDD"/>
    <w:rsid w:val="00DD790B"/>
    <w:rsid w:val="00DD7A92"/>
    <w:rsid w:val="00DE1CC9"/>
    <w:rsid w:val="00DE1FE2"/>
    <w:rsid w:val="00DE4CB4"/>
    <w:rsid w:val="00DE6F8A"/>
    <w:rsid w:val="00DE710D"/>
    <w:rsid w:val="00DE7A69"/>
    <w:rsid w:val="00DF0779"/>
    <w:rsid w:val="00DF2165"/>
    <w:rsid w:val="00E0015F"/>
    <w:rsid w:val="00E003FE"/>
    <w:rsid w:val="00E005BB"/>
    <w:rsid w:val="00E02B1F"/>
    <w:rsid w:val="00E03F9A"/>
    <w:rsid w:val="00E044A9"/>
    <w:rsid w:val="00E0591B"/>
    <w:rsid w:val="00E063A1"/>
    <w:rsid w:val="00E069EA"/>
    <w:rsid w:val="00E07F73"/>
    <w:rsid w:val="00E112C9"/>
    <w:rsid w:val="00E1162B"/>
    <w:rsid w:val="00E13E71"/>
    <w:rsid w:val="00E1468E"/>
    <w:rsid w:val="00E2337D"/>
    <w:rsid w:val="00E26B2B"/>
    <w:rsid w:val="00E26ED0"/>
    <w:rsid w:val="00E274DB"/>
    <w:rsid w:val="00E31A58"/>
    <w:rsid w:val="00E330D4"/>
    <w:rsid w:val="00E33CB1"/>
    <w:rsid w:val="00E33FFF"/>
    <w:rsid w:val="00E35F0E"/>
    <w:rsid w:val="00E37100"/>
    <w:rsid w:val="00E43479"/>
    <w:rsid w:val="00E435B0"/>
    <w:rsid w:val="00E43711"/>
    <w:rsid w:val="00E4398A"/>
    <w:rsid w:val="00E47639"/>
    <w:rsid w:val="00E505CE"/>
    <w:rsid w:val="00E52557"/>
    <w:rsid w:val="00E53FCE"/>
    <w:rsid w:val="00E545E7"/>
    <w:rsid w:val="00E56CA8"/>
    <w:rsid w:val="00E57D53"/>
    <w:rsid w:val="00E603AC"/>
    <w:rsid w:val="00E62C3D"/>
    <w:rsid w:val="00E637E6"/>
    <w:rsid w:val="00E63FF6"/>
    <w:rsid w:val="00E64EF6"/>
    <w:rsid w:val="00E6653E"/>
    <w:rsid w:val="00E66551"/>
    <w:rsid w:val="00E70BE9"/>
    <w:rsid w:val="00E717C6"/>
    <w:rsid w:val="00E71B9B"/>
    <w:rsid w:val="00E72E33"/>
    <w:rsid w:val="00E73719"/>
    <w:rsid w:val="00E74B18"/>
    <w:rsid w:val="00E75959"/>
    <w:rsid w:val="00E77962"/>
    <w:rsid w:val="00E8042A"/>
    <w:rsid w:val="00E807B1"/>
    <w:rsid w:val="00E819C3"/>
    <w:rsid w:val="00E828A8"/>
    <w:rsid w:val="00E82B5E"/>
    <w:rsid w:val="00E8411A"/>
    <w:rsid w:val="00E841C7"/>
    <w:rsid w:val="00E855FF"/>
    <w:rsid w:val="00E85F0F"/>
    <w:rsid w:val="00E90EC6"/>
    <w:rsid w:val="00E9111B"/>
    <w:rsid w:val="00E95437"/>
    <w:rsid w:val="00E975A1"/>
    <w:rsid w:val="00EA1452"/>
    <w:rsid w:val="00EA1CD0"/>
    <w:rsid w:val="00EA2F75"/>
    <w:rsid w:val="00EA3986"/>
    <w:rsid w:val="00EA5EF1"/>
    <w:rsid w:val="00EA7C0A"/>
    <w:rsid w:val="00EA7DE4"/>
    <w:rsid w:val="00EB1E34"/>
    <w:rsid w:val="00EB2B12"/>
    <w:rsid w:val="00EB57D4"/>
    <w:rsid w:val="00EB5BDF"/>
    <w:rsid w:val="00EB69DD"/>
    <w:rsid w:val="00EC0879"/>
    <w:rsid w:val="00EC1873"/>
    <w:rsid w:val="00EC2473"/>
    <w:rsid w:val="00EC3ACF"/>
    <w:rsid w:val="00EC3C15"/>
    <w:rsid w:val="00EC440F"/>
    <w:rsid w:val="00EC5AE3"/>
    <w:rsid w:val="00EC5AE8"/>
    <w:rsid w:val="00EC7134"/>
    <w:rsid w:val="00EC73B4"/>
    <w:rsid w:val="00EC756B"/>
    <w:rsid w:val="00ED00F8"/>
    <w:rsid w:val="00ED13A9"/>
    <w:rsid w:val="00ED3C60"/>
    <w:rsid w:val="00ED3D9B"/>
    <w:rsid w:val="00ED4C90"/>
    <w:rsid w:val="00ED665A"/>
    <w:rsid w:val="00ED68E1"/>
    <w:rsid w:val="00ED6996"/>
    <w:rsid w:val="00ED6D3A"/>
    <w:rsid w:val="00ED74DF"/>
    <w:rsid w:val="00EE1100"/>
    <w:rsid w:val="00EE195C"/>
    <w:rsid w:val="00EE1CB2"/>
    <w:rsid w:val="00EE31C2"/>
    <w:rsid w:val="00EE39C6"/>
    <w:rsid w:val="00EE42BA"/>
    <w:rsid w:val="00EE7370"/>
    <w:rsid w:val="00EE7D36"/>
    <w:rsid w:val="00EF0CCF"/>
    <w:rsid w:val="00EF1FC3"/>
    <w:rsid w:val="00EF3FED"/>
    <w:rsid w:val="00EF4146"/>
    <w:rsid w:val="00EF5FD5"/>
    <w:rsid w:val="00EF6996"/>
    <w:rsid w:val="00F009A4"/>
    <w:rsid w:val="00F01BD8"/>
    <w:rsid w:val="00F04FE6"/>
    <w:rsid w:val="00F06782"/>
    <w:rsid w:val="00F06A28"/>
    <w:rsid w:val="00F0789A"/>
    <w:rsid w:val="00F10D95"/>
    <w:rsid w:val="00F14D4A"/>
    <w:rsid w:val="00F15E36"/>
    <w:rsid w:val="00F23D06"/>
    <w:rsid w:val="00F24C15"/>
    <w:rsid w:val="00F30DCC"/>
    <w:rsid w:val="00F320CA"/>
    <w:rsid w:val="00F322F6"/>
    <w:rsid w:val="00F33448"/>
    <w:rsid w:val="00F348A2"/>
    <w:rsid w:val="00F35396"/>
    <w:rsid w:val="00F3721B"/>
    <w:rsid w:val="00F37906"/>
    <w:rsid w:val="00F37E82"/>
    <w:rsid w:val="00F431F3"/>
    <w:rsid w:val="00F434E9"/>
    <w:rsid w:val="00F43518"/>
    <w:rsid w:val="00F43C5D"/>
    <w:rsid w:val="00F44A08"/>
    <w:rsid w:val="00F50895"/>
    <w:rsid w:val="00F50CD7"/>
    <w:rsid w:val="00F51CB9"/>
    <w:rsid w:val="00F51FB3"/>
    <w:rsid w:val="00F5312F"/>
    <w:rsid w:val="00F53545"/>
    <w:rsid w:val="00F56202"/>
    <w:rsid w:val="00F56F93"/>
    <w:rsid w:val="00F616E0"/>
    <w:rsid w:val="00F61EBD"/>
    <w:rsid w:val="00F659E3"/>
    <w:rsid w:val="00F65C03"/>
    <w:rsid w:val="00F678A7"/>
    <w:rsid w:val="00F703EC"/>
    <w:rsid w:val="00F71D95"/>
    <w:rsid w:val="00F76366"/>
    <w:rsid w:val="00F7793E"/>
    <w:rsid w:val="00F80062"/>
    <w:rsid w:val="00F81101"/>
    <w:rsid w:val="00F81F84"/>
    <w:rsid w:val="00F83E5E"/>
    <w:rsid w:val="00F841A8"/>
    <w:rsid w:val="00F8514D"/>
    <w:rsid w:val="00F8589E"/>
    <w:rsid w:val="00F85FB5"/>
    <w:rsid w:val="00F90874"/>
    <w:rsid w:val="00F91D65"/>
    <w:rsid w:val="00F91DA7"/>
    <w:rsid w:val="00F95F4D"/>
    <w:rsid w:val="00F97DD5"/>
    <w:rsid w:val="00FA0428"/>
    <w:rsid w:val="00FA096F"/>
    <w:rsid w:val="00FA0C5D"/>
    <w:rsid w:val="00FA223A"/>
    <w:rsid w:val="00FA2BAD"/>
    <w:rsid w:val="00FA3798"/>
    <w:rsid w:val="00FA464F"/>
    <w:rsid w:val="00FA4B68"/>
    <w:rsid w:val="00FA5516"/>
    <w:rsid w:val="00FA7CD4"/>
    <w:rsid w:val="00FB0EFC"/>
    <w:rsid w:val="00FB1FDE"/>
    <w:rsid w:val="00FB4093"/>
    <w:rsid w:val="00FB4AB4"/>
    <w:rsid w:val="00FB4B00"/>
    <w:rsid w:val="00FB4E17"/>
    <w:rsid w:val="00FB508B"/>
    <w:rsid w:val="00FC1067"/>
    <w:rsid w:val="00FC38A9"/>
    <w:rsid w:val="00FC3EB8"/>
    <w:rsid w:val="00FC43A7"/>
    <w:rsid w:val="00FC4F44"/>
    <w:rsid w:val="00FC6F43"/>
    <w:rsid w:val="00FC763E"/>
    <w:rsid w:val="00FD1534"/>
    <w:rsid w:val="00FD1E05"/>
    <w:rsid w:val="00FD2DB6"/>
    <w:rsid w:val="00FD2E27"/>
    <w:rsid w:val="00FD3EEE"/>
    <w:rsid w:val="00FD427B"/>
    <w:rsid w:val="00FD5330"/>
    <w:rsid w:val="00FD70C4"/>
    <w:rsid w:val="00FD747B"/>
    <w:rsid w:val="00FE136F"/>
    <w:rsid w:val="00FE1E22"/>
    <w:rsid w:val="00FE3321"/>
    <w:rsid w:val="00FE353F"/>
    <w:rsid w:val="00FE6B42"/>
    <w:rsid w:val="00FE6CE3"/>
    <w:rsid w:val="00FE6F98"/>
    <w:rsid w:val="00FE767D"/>
    <w:rsid w:val="00FF1B8B"/>
    <w:rsid w:val="00FF3E04"/>
    <w:rsid w:val="00FF4887"/>
    <w:rsid w:val="00FF5A1B"/>
    <w:rsid w:val="00FF7564"/>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530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72">
          <w:marLeft w:val="0"/>
          <w:marRight w:val="0"/>
          <w:marTop w:val="0"/>
          <w:marBottom w:val="0"/>
          <w:divBdr>
            <w:top w:val="none" w:sz="0" w:space="0" w:color="auto"/>
            <w:left w:val="none" w:sz="0" w:space="0" w:color="auto"/>
            <w:bottom w:val="none" w:sz="0" w:space="0" w:color="auto"/>
            <w:right w:val="none" w:sz="0" w:space="0" w:color="auto"/>
          </w:divBdr>
          <w:divsChild>
            <w:div w:id="655762214">
              <w:marLeft w:val="0"/>
              <w:marRight w:val="0"/>
              <w:marTop w:val="0"/>
              <w:marBottom w:val="0"/>
              <w:divBdr>
                <w:top w:val="none" w:sz="0" w:space="0" w:color="auto"/>
                <w:left w:val="none" w:sz="0" w:space="0" w:color="auto"/>
                <w:bottom w:val="none" w:sz="0" w:space="0" w:color="auto"/>
                <w:right w:val="none" w:sz="0" w:space="0" w:color="auto"/>
              </w:divBdr>
              <w:divsChild>
                <w:div w:id="1219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205224062">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113">
      <w:bodyDiv w:val="1"/>
      <w:marLeft w:val="0"/>
      <w:marRight w:val="0"/>
      <w:marTop w:val="0"/>
      <w:marBottom w:val="0"/>
      <w:divBdr>
        <w:top w:val="none" w:sz="0" w:space="0" w:color="auto"/>
        <w:left w:val="none" w:sz="0" w:space="0" w:color="auto"/>
        <w:bottom w:val="none" w:sz="0" w:space="0" w:color="auto"/>
        <w:right w:val="none" w:sz="0" w:space="0" w:color="auto"/>
      </w:divBdr>
      <w:divsChild>
        <w:div w:id="714739120">
          <w:marLeft w:val="0"/>
          <w:marRight w:val="0"/>
          <w:marTop w:val="0"/>
          <w:marBottom w:val="0"/>
          <w:divBdr>
            <w:top w:val="none" w:sz="0" w:space="0" w:color="auto"/>
            <w:left w:val="none" w:sz="0" w:space="0" w:color="auto"/>
            <w:bottom w:val="none" w:sz="0" w:space="0" w:color="auto"/>
            <w:right w:val="none" w:sz="0" w:space="0" w:color="auto"/>
          </w:divBdr>
        </w:div>
        <w:div w:id="503935955">
          <w:marLeft w:val="0"/>
          <w:marRight w:val="0"/>
          <w:marTop w:val="0"/>
          <w:marBottom w:val="0"/>
          <w:divBdr>
            <w:top w:val="none" w:sz="0" w:space="0" w:color="auto"/>
            <w:left w:val="none" w:sz="0" w:space="0" w:color="auto"/>
            <w:bottom w:val="none" w:sz="0" w:space="0" w:color="auto"/>
            <w:right w:val="none" w:sz="0" w:space="0" w:color="auto"/>
          </w:divBdr>
        </w:div>
        <w:div w:id="452019169">
          <w:marLeft w:val="0"/>
          <w:marRight w:val="0"/>
          <w:marTop w:val="0"/>
          <w:marBottom w:val="0"/>
          <w:divBdr>
            <w:top w:val="none" w:sz="0" w:space="0" w:color="auto"/>
            <w:left w:val="none" w:sz="0" w:space="0" w:color="auto"/>
            <w:bottom w:val="none" w:sz="0" w:space="0" w:color="auto"/>
            <w:right w:val="none" w:sz="0" w:space="0" w:color="auto"/>
          </w:divBdr>
        </w:div>
        <w:div w:id="598179341">
          <w:marLeft w:val="0"/>
          <w:marRight w:val="0"/>
          <w:marTop w:val="0"/>
          <w:marBottom w:val="0"/>
          <w:divBdr>
            <w:top w:val="none" w:sz="0" w:space="0" w:color="auto"/>
            <w:left w:val="none" w:sz="0" w:space="0" w:color="auto"/>
            <w:bottom w:val="none" w:sz="0" w:space="0" w:color="auto"/>
            <w:right w:val="none" w:sz="0" w:space="0" w:color="auto"/>
          </w:divBdr>
        </w:div>
        <w:div w:id="1467814500">
          <w:marLeft w:val="0"/>
          <w:marRight w:val="0"/>
          <w:marTop w:val="0"/>
          <w:marBottom w:val="0"/>
          <w:divBdr>
            <w:top w:val="none" w:sz="0" w:space="0" w:color="auto"/>
            <w:left w:val="none" w:sz="0" w:space="0" w:color="auto"/>
            <w:bottom w:val="none" w:sz="0" w:space="0" w:color="auto"/>
            <w:right w:val="none" w:sz="0" w:space="0" w:color="auto"/>
          </w:divBdr>
        </w:div>
        <w:div w:id="614559546">
          <w:marLeft w:val="0"/>
          <w:marRight w:val="0"/>
          <w:marTop w:val="0"/>
          <w:marBottom w:val="0"/>
          <w:divBdr>
            <w:top w:val="none" w:sz="0" w:space="0" w:color="auto"/>
            <w:left w:val="none" w:sz="0" w:space="0" w:color="auto"/>
            <w:bottom w:val="none" w:sz="0" w:space="0" w:color="auto"/>
            <w:right w:val="none" w:sz="0" w:space="0" w:color="auto"/>
          </w:divBdr>
        </w:div>
        <w:div w:id="704913574">
          <w:marLeft w:val="0"/>
          <w:marRight w:val="0"/>
          <w:marTop w:val="0"/>
          <w:marBottom w:val="0"/>
          <w:divBdr>
            <w:top w:val="none" w:sz="0" w:space="0" w:color="auto"/>
            <w:left w:val="none" w:sz="0" w:space="0" w:color="auto"/>
            <w:bottom w:val="none" w:sz="0" w:space="0" w:color="auto"/>
            <w:right w:val="none" w:sz="0" w:space="0" w:color="auto"/>
          </w:divBdr>
        </w:div>
        <w:div w:id="324355840">
          <w:marLeft w:val="0"/>
          <w:marRight w:val="0"/>
          <w:marTop w:val="0"/>
          <w:marBottom w:val="0"/>
          <w:divBdr>
            <w:top w:val="none" w:sz="0" w:space="0" w:color="auto"/>
            <w:left w:val="none" w:sz="0" w:space="0" w:color="auto"/>
            <w:bottom w:val="none" w:sz="0" w:space="0" w:color="auto"/>
            <w:right w:val="none" w:sz="0" w:space="0" w:color="auto"/>
          </w:divBdr>
        </w:div>
        <w:div w:id="1756588384">
          <w:marLeft w:val="0"/>
          <w:marRight w:val="0"/>
          <w:marTop w:val="0"/>
          <w:marBottom w:val="0"/>
          <w:divBdr>
            <w:top w:val="none" w:sz="0" w:space="0" w:color="auto"/>
            <w:left w:val="none" w:sz="0" w:space="0" w:color="auto"/>
            <w:bottom w:val="none" w:sz="0" w:space="0" w:color="auto"/>
            <w:right w:val="none" w:sz="0" w:space="0" w:color="auto"/>
          </w:divBdr>
        </w:div>
        <w:div w:id="878855172">
          <w:marLeft w:val="0"/>
          <w:marRight w:val="0"/>
          <w:marTop w:val="0"/>
          <w:marBottom w:val="0"/>
          <w:divBdr>
            <w:top w:val="none" w:sz="0" w:space="0" w:color="auto"/>
            <w:left w:val="none" w:sz="0" w:space="0" w:color="auto"/>
            <w:bottom w:val="none" w:sz="0" w:space="0" w:color="auto"/>
            <w:right w:val="none" w:sz="0" w:space="0" w:color="auto"/>
          </w:divBdr>
        </w:div>
        <w:div w:id="1948586560">
          <w:marLeft w:val="0"/>
          <w:marRight w:val="0"/>
          <w:marTop w:val="0"/>
          <w:marBottom w:val="0"/>
          <w:divBdr>
            <w:top w:val="none" w:sz="0" w:space="0" w:color="auto"/>
            <w:left w:val="none" w:sz="0" w:space="0" w:color="auto"/>
            <w:bottom w:val="none" w:sz="0" w:space="0" w:color="auto"/>
            <w:right w:val="none" w:sz="0" w:space="0" w:color="auto"/>
          </w:divBdr>
        </w:div>
        <w:div w:id="878736036">
          <w:marLeft w:val="0"/>
          <w:marRight w:val="0"/>
          <w:marTop w:val="0"/>
          <w:marBottom w:val="0"/>
          <w:divBdr>
            <w:top w:val="none" w:sz="0" w:space="0" w:color="auto"/>
            <w:left w:val="none" w:sz="0" w:space="0" w:color="auto"/>
            <w:bottom w:val="none" w:sz="0" w:space="0" w:color="auto"/>
            <w:right w:val="none" w:sz="0" w:space="0" w:color="auto"/>
          </w:divBdr>
        </w:div>
        <w:div w:id="674067647">
          <w:marLeft w:val="0"/>
          <w:marRight w:val="0"/>
          <w:marTop w:val="0"/>
          <w:marBottom w:val="0"/>
          <w:divBdr>
            <w:top w:val="none" w:sz="0" w:space="0" w:color="auto"/>
            <w:left w:val="none" w:sz="0" w:space="0" w:color="auto"/>
            <w:bottom w:val="none" w:sz="0" w:space="0" w:color="auto"/>
            <w:right w:val="none" w:sz="0" w:space="0" w:color="auto"/>
          </w:divBdr>
        </w:div>
        <w:div w:id="1926262183">
          <w:marLeft w:val="0"/>
          <w:marRight w:val="0"/>
          <w:marTop w:val="0"/>
          <w:marBottom w:val="0"/>
          <w:divBdr>
            <w:top w:val="none" w:sz="0" w:space="0" w:color="auto"/>
            <w:left w:val="none" w:sz="0" w:space="0" w:color="auto"/>
            <w:bottom w:val="none" w:sz="0" w:space="0" w:color="auto"/>
            <w:right w:val="none" w:sz="0" w:space="0" w:color="auto"/>
          </w:divBdr>
        </w:div>
        <w:div w:id="1274747661">
          <w:marLeft w:val="0"/>
          <w:marRight w:val="0"/>
          <w:marTop w:val="0"/>
          <w:marBottom w:val="0"/>
          <w:divBdr>
            <w:top w:val="none" w:sz="0" w:space="0" w:color="auto"/>
            <w:left w:val="none" w:sz="0" w:space="0" w:color="auto"/>
            <w:bottom w:val="none" w:sz="0" w:space="0" w:color="auto"/>
            <w:right w:val="none" w:sz="0" w:space="0" w:color="auto"/>
          </w:divBdr>
        </w:div>
        <w:div w:id="1446071789">
          <w:marLeft w:val="0"/>
          <w:marRight w:val="0"/>
          <w:marTop w:val="0"/>
          <w:marBottom w:val="0"/>
          <w:divBdr>
            <w:top w:val="none" w:sz="0" w:space="0" w:color="auto"/>
            <w:left w:val="none" w:sz="0" w:space="0" w:color="auto"/>
            <w:bottom w:val="none" w:sz="0" w:space="0" w:color="auto"/>
            <w:right w:val="none" w:sz="0" w:space="0" w:color="auto"/>
          </w:divBdr>
        </w:div>
        <w:div w:id="232591057">
          <w:marLeft w:val="0"/>
          <w:marRight w:val="0"/>
          <w:marTop w:val="0"/>
          <w:marBottom w:val="0"/>
          <w:divBdr>
            <w:top w:val="none" w:sz="0" w:space="0" w:color="auto"/>
            <w:left w:val="none" w:sz="0" w:space="0" w:color="auto"/>
            <w:bottom w:val="none" w:sz="0" w:space="0" w:color="auto"/>
            <w:right w:val="none" w:sz="0" w:space="0" w:color="auto"/>
          </w:divBdr>
        </w:div>
        <w:div w:id="2037852843">
          <w:marLeft w:val="0"/>
          <w:marRight w:val="0"/>
          <w:marTop w:val="0"/>
          <w:marBottom w:val="0"/>
          <w:divBdr>
            <w:top w:val="none" w:sz="0" w:space="0" w:color="auto"/>
            <w:left w:val="none" w:sz="0" w:space="0" w:color="auto"/>
            <w:bottom w:val="none" w:sz="0" w:space="0" w:color="auto"/>
            <w:right w:val="none" w:sz="0" w:space="0" w:color="auto"/>
          </w:divBdr>
        </w:div>
        <w:div w:id="2045059265">
          <w:marLeft w:val="0"/>
          <w:marRight w:val="0"/>
          <w:marTop w:val="0"/>
          <w:marBottom w:val="0"/>
          <w:divBdr>
            <w:top w:val="none" w:sz="0" w:space="0" w:color="auto"/>
            <w:left w:val="none" w:sz="0" w:space="0" w:color="auto"/>
            <w:bottom w:val="none" w:sz="0" w:space="0" w:color="auto"/>
            <w:right w:val="none" w:sz="0" w:space="0" w:color="auto"/>
          </w:divBdr>
        </w:div>
        <w:div w:id="731319797">
          <w:marLeft w:val="0"/>
          <w:marRight w:val="0"/>
          <w:marTop w:val="0"/>
          <w:marBottom w:val="0"/>
          <w:divBdr>
            <w:top w:val="none" w:sz="0" w:space="0" w:color="auto"/>
            <w:left w:val="none" w:sz="0" w:space="0" w:color="auto"/>
            <w:bottom w:val="none" w:sz="0" w:space="0" w:color="auto"/>
            <w:right w:val="none" w:sz="0" w:space="0" w:color="auto"/>
          </w:divBdr>
        </w:div>
        <w:div w:id="33162856">
          <w:marLeft w:val="0"/>
          <w:marRight w:val="0"/>
          <w:marTop w:val="0"/>
          <w:marBottom w:val="0"/>
          <w:divBdr>
            <w:top w:val="none" w:sz="0" w:space="0" w:color="auto"/>
            <w:left w:val="none" w:sz="0" w:space="0" w:color="auto"/>
            <w:bottom w:val="none" w:sz="0" w:space="0" w:color="auto"/>
            <w:right w:val="none" w:sz="0" w:space="0" w:color="auto"/>
          </w:divBdr>
        </w:div>
        <w:div w:id="1280256149">
          <w:marLeft w:val="0"/>
          <w:marRight w:val="0"/>
          <w:marTop w:val="0"/>
          <w:marBottom w:val="0"/>
          <w:divBdr>
            <w:top w:val="none" w:sz="0" w:space="0" w:color="auto"/>
            <w:left w:val="none" w:sz="0" w:space="0" w:color="auto"/>
            <w:bottom w:val="none" w:sz="0" w:space="0" w:color="auto"/>
            <w:right w:val="none" w:sz="0" w:space="0" w:color="auto"/>
          </w:divBdr>
        </w:div>
        <w:div w:id="1784037951">
          <w:marLeft w:val="0"/>
          <w:marRight w:val="0"/>
          <w:marTop w:val="0"/>
          <w:marBottom w:val="0"/>
          <w:divBdr>
            <w:top w:val="none" w:sz="0" w:space="0" w:color="auto"/>
            <w:left w:val="none" w:sz="0" w:space="0" w:color="auto"/>
            <w:bottom w:val="none" w:sz="0" w:space="0" w:color="auto"/>
            <w:right w:val="none" w:sz="0" w:space="0" w:color="auto"/>
          </w:divBdr>
        </w:div>
        <w:div w:id="1985236308">
          <w:marLeft w:val="0"/>
          <w:marRight w:val="0"/>
          <w:marTop w:val="0"/>
          <w:marBottom w:val="0"/>
          <w:divBdr>
            <w:top w:val="none" w:sz="0" w:space="0" w:color="auto"/>
            <w:left w:val="none" w:sz="0" w:space="0" w:color="auto"/>
            <w:bottom w:val="none" w:sz="0" w:space="0" w:color="auto"/>
            <w:right w:val="none" w:sz="0" w:space="0" w:color="auto"/>
          </w:divBdr>
        </w:div>
        <w:div w:id="1059356405">
          <w:marLeft w:val="0"/>
          <w:marRight w:val="0"/>
          <w:marTop w:val="0"/>
          <w:marBottom w:val="0"/>
          <w:divBdr>
            <w:top w:val="none" w:sz="0" w:space="0" w:color="auto"/>
            <w:left w:val="none" w:sz="0" w:space="0" w:color="auto"/>
            <w:bottom w:val="none" w:sz="0" w:space="0" w:color="auto"/>
            <w:right w:val="none" w:sz="0" w:space="0" w:color="auto"/>
          </w:divBdr>
        </w:div>
        <w:div w:id="914169787">
          <w:marLeft w:val="0"/>
          <w:marRight w:val="0"/>
          <w:marTop w:val="0"/>
          <w:marBottom w:val="0"/>
          <w:divBdr>
            <w:top w:val="none" w:sz="0" w:space="0" w:color="auto"/>
            <w:left w:val="none" w:sz="0" w:space="0" w:color="auto"/>
            <w:bottom w:val="none" w:sz="0" w:space="0" w:color="auto"/>
            <w:right w:val="none" w:sz="0" w:space="0" w:color="auto"/>
          </w:divBdr>
        </w:div>
        <w:div w:id="1315065858">
          <w:marLeft w:val="0"/>
          <w:marRight w:val="0"/>
          <w:marTop w:val="0"/>
          <w:marBottom w:val="0"/>
          <w:divBdr>
            <w:top w:val="none" w:sz="0" w:space="0" w:color="auto"/>
            <w:left w:val="none" w:sz="0" w:space="0" w:color="auto"/>
            <w:bottom w:val="none" w:sz="0" w:space="0" w:color="auto"/>
            <w:right w:val="none" w:sz="0" w:space="0" w:color="auto"/>
          </w:divBdr>
        </w:div>
        <w:div w:id="94601100">
          <w:marLeft w:val="0"/>
          <w:marRight w:val="0"/>
          <w:marTop w:val="0"/>
          <w:marBottom w:val="0"/>
          <w:divBdr>
            <w:top w:val="none" w:sz="0" w:space="0" w:color="auto"/>
            <w:left w:val="none" w:sz="0" w:space="0" w:color="auto"/>
            <w:bottom w:val="none" w:sz="0" w:space="0" w:color="auto"/>
            <w:right w:val="none" w:sz="0" w:space="0" w:color="auto"/>
          </w:divBdr>
        </w:div>
        <w:div w:id="1555892618">
          <w:marLeft w:val="0"/>
          <w:marRight w:val="0"/>
          <w:marTop w:val="0"/>
          <w:marBottom w:val="0"/>
          <w:divBdr>
            <w:top w:val="none" w:sz="0" w:space="0" w:color="auto"/>
            <w:left w:val="none" w:sz="0" w:space="0" w:color="auto"/>
            <w:bottom w:val="none" w:sz="0" w:space="0" w:color="auto"/>
            <w:right w:val="none" w:sz="0" w:space="0" w:color="auto"/>
          </w:divBdr>
        </w:div>
        <w:div w:id="1907643289">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53018835">
      <w:bodyDiv w:val="1"/>
      <w:marLeft w:val="0"/>
      <w:marRight w:val="0"/>
      <w:marTop w:val="0"/>
      <w:marBottom w:val="0"/>
      <w:divBdr>
        <w:top w:val="none" w:sz="0" w:space="0" w:color="auto"/>
        <w:left w:val="none" w:sz="0" w:space="0" w:color="auto"/>
        <w:bottom w:val="none" w:sz="0" w:space="0" w:color="auto"/>
        <w:right w:val="none" w:sz="0" w:space="0" w:color="auto"/>
      </w:divBdr>
      <w:divsChild>
        <w:div w:id="75522342">
          <w:marLeft w:val="0"/>
          <w:marRight w:val="0"/>
          <w:marTop w:val="0"/>
          <w:marBottom w:val="0"/>
          <w:divBdr>
            <w:top w:val="none" w:sz="0" w:space="0" w:color="auto"/>
            <w:left w:val="none" w:sz="0" w:space="0" w:color="auto"/>
            <w:bottom w:val="none" w:sz="0" w:space="0" w:color="auto"/>
            <w:right w:val="none" w:sz="0" w:space="0" w:color="auto"/>
          </w:divBdr>
        </w:div>
        <w:div w:id="520775881">
          <w:marLeft w:val="0"/>
          <w:marRight w:val="0"/>
          <w:marTop w:val="0"/>
          <w:marBottom w:val="0"/>
          <w:divBdr>
            <w:top w:val="none" w:sz="0" w:space="0" w:color="auto"/>
            <w:left w:val="none" w:sz="0" w:space="0" w:color="auto"/>
            <w:bottom w:val="none" w:sz="0" w:space="0" w:color="auto"/>
            <w:right w:val="none" w:sz="0" w:space="0" w:color="auto"/>
          </w:divBdr>
        </w:div>
        <w:div w:id="543635375">
          <w:marLeft w:val="0"/>
          <w:marRight w:val="0"/>
          <w:marTop w:val="0"/>
          <w:marBottom w:val="0"/>
          <w:divBdr>
            <w:top w:val="none" w:sz="0" w:space="0" w:color="auto"/>
            <w:left w:val="none" w:sz="0" w:space="0" w:color="auto"/>
            <w:bottom w:val="none" w:sz="0" w:space="0" w:color="auto"/>
            <w:right w:val="none" w:sz="0" w:space="0" w:color="auto"/>
          </w:divBdr>
        </w:div>
        <w:div w:id="1441802595">
          <w:marLeft w:val="0"/>
          <w:marRight w:val="0"/>
          <w:marTop w:val="0"/>
          <w:marBottom w:val="0"/>
          <w:divBdr>
            <w:top w:val="none" w:sz="0" w:space="0" w:color="auto"/>
            <w:left w:val="none" w:sz="0" w:space="0" w:color="auto"/>
            <w:bottom w:val="none" w:sz="0" w:space="0" w:color="auto"/>
            <w:right w:val="none" w:sz="0" w:space="0" w:color="auto"/>
          </w:divBdr>
        </w:div>
        <w:div w:id="1583490300">
          <w:marLeft w:val="0"/>
          <w:marRight w:val="0"/>
          <w:marTop w:val="0"/>
          <w:marBottom w:val="0"/>
          <w:divBdr>
            <w:top w:val="none" w:sz="0" w:space="0" w:color="auto"/>
            <w:left w:val="none" w:sz="0" w:space="0" w:color="auto"/>
            <w:bottom w:val="none" w:sz="0" w:space="0" w:color="auto"/>
            <w:right w:val="none" w:sz="0" w:space="0" w:color="auto"/>
          </w:divBdr>
        </w:div>
        <w:div w:id="2036080009">
          <w:marLeft w:val="0"/>
          <w:marRight w:val="0"/>
          <w:marTop w:val="0"/>
          <w:marBottom w:val="0"/>
          <w:divBdr>
            <w:top w:val="none" w:sz="0" w:space="0" w:color="auto"/>
            <w:left w:val="none" w:sz="0" w:space="0" w:color="auto"/>
            <w:bottom w:val="none" w:sz="0" w:space="0" w:color="auto"/>
            <w:right w:val="none" w:sz="0" w:space="0" w:color="auto"/>
          </w:divBdr>
        </w:div>
        <w:div w:id="479543013">
          <w:marLeft w:val="0"/>
          <w:marRight w:val="0"/>
          <w:marTop w:val="0"/>
          <w:marBottom w:val="0"/>
          <w:divBdr>
            <w:top w:val="none" w:sz="0" w:space="0" w:color="auto"/>
            <w:left w:val="none" w:sz="0" w:space="0" w:color="auto"/>
            <w:bottom w:val="none" w:sz="0" w:space="0" w:color="auto"/>
            <w:right w:val="none" w:sz="0" w:space="0" w:color="auto"/>
          </w:divBdr>
        </w:div>
        <w:div w:id="1668054985">
          <w:marLeft w:val="0"/>
          <w:marRight w:val="0"/>
          <w:marTop w:val="0"/>
          <w:marBottom w:val="0"/>
          <w:divBdr>
            <w:top w:val="none" w:sz="0" w:space="0" w:color="auto"/>
            <w:left w:val="none" w:sz="0" w:space="0" w:color="auto"/>
            <w:bottom w:val="none" w:sz="0" w:space="0" w:color="auto"/>
            <w:right w:val="none" w:sz="0" w:space="0" w:color="auto"/>
          </w:divBdr>
        </w:div>
        <w:div w:id="1868449517">
          <w:marLeft w:val="0"/>
          <w:marRight w:val="0"/>
          <w:marTop w:val="0"/>
          <w:marBottom w:val="0"/>
          <w:divBdr>
            <w:top w:val="none" w:sz="0" w:space="0" w:color="auto"/>
            <w:left w:val="none" w:sz="0" w:space="0" w:color="auto"/>
            <w:bottom w:val="none" w:sz="0" w:space="0" w:color="auto"/>
            <w:right w:val="none" w:sz="0" w:space="0" w:color="auto"/>
          </w:divBdr>
        </w:div>
        <w:div w:id="252129463">
          <w:marLeft w:val="0"/>
          <w:marRight w:val="0"/>
          <w:marTop w:val="0"/>
          <w:marBottom w:val="0"/>
          <w:divBdr>
            <w:top w:val="none" w:sz="0" w:space="0" w:color="auto"/>
            <w:left w:val="none" w:sz="0" w:space="0" w:color="auto"/>
            <w:bottom w:val="none" w:sz="0" w:space="0" w:color="auto"/>
            <w:right w:val="none" w:sz="0" w:space="0" w:color="auto"/>
          </w:divBdr>
        </w:div>
        <w:div w:id="1628194916">
          <w:marLeft w:val="0"/>
          <w:marRight w:val="0"/>
          <w:marTop w:val="0"/>
          <w:marBottom w:val="0"/>
          <w:divBdr>
            <w:top w:val="none" w:sz="0" w:space="0" w:color="auto"/>
            <w:left w:val="none" w:sz="0" w:space="0" w:color="auto"/>
            <w:bottom w:val="none" w:sz="0" w:space="0" w:color="auto"/>
            <w:right w:val="none" w:sz="0" w:space="0" w:color="auto"/>
          </w:divBdr>
        </w:div>
        <w:div w:id="788622010">
          <w:marLeft w:val="0"/>
          <w:marRight w:val="0"/>
          <w:marTop w:val="0"/>
          <w:marBottom w:val="0"/>
          <w:divBdr>
            <w:top w:val="none" w:sz="0" w:space="0" w:color="auto"/>
            <w:left w:val="none" w:sz="0" w:space="0" w:color="auto"/>
            <w:bottom w:val="none" w:sz="0" w:space="0" w:color="auto"/>
            <w:right w:val="none" w:sz="0" w:space="0" w:color="auto"/>
          </w:divBdr>
        </w:div>
        <w:div w:id="253057762">
          <w:marLeft w:val="0"/>
          <w:marRight w:val="0"/>
          <w:marTop w:val="0"/>
          <w:marBottom w:val="0"/>
          <w:divBdr>
            <w:top w:val="none" w:sz="0" w:space="0" w:color="auto"/>
            <w:left w:val="none" w:sz="0" w:space="0" w:color="auto"/>
            <w:bottom w:val="none" w:sz="0" w:space="0" w:color="auto"/>
            <w:right w:val="none" w:sz="0" w:space="0" w:color="auto"/>
          </w:divBdr>
        </w:div>
      </w:divsChild>
    </w:div>
    <w:div w:id="762604601">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040">
      <w:bodyDiv w:val="1"/>
      <w:marLeft w:val="0"/>
      <w:marRight w:val="0"/>
      <w:marTop w:val="0"/>
      <w:marBottom w:val="0"/>
      <w:divBdr>
        <w:top w:val="none" w:sz="0" w:space="0" w:color="auto"/>
        <w:left w:val="none" w:sz="0" w:space="0" w:color="auto"/>
        <w:bottom w:val="none" w:sz="0" w:space="0" w:color="auto"/>
        <w:right w:val="none" w:sz="0" w:space="0" w:color="auto"/>
      </w:divBdr>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13633692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47">
          <w:marLeft w:val="0"/>
          <w:marRight w:val="0"/>
          <w:marTop w:val="0"/>
          <w:marBottom w:val="0"/>
          <w:divBdr>
            <w:top w:val="none" w:sz="0" w:space="0" w:color="auto"/>
            <w:left w:val="none" w:sz="0" w:space="0" w:color="auto"/>
            <w:bottom w:val="none" w:sz="0" w:space="0" w:color="auto"/>
            <w:right w:val="none" w:sz="0" w:space="0" w:color="auto"/>
          </w:divBdr>
          <w:divsChild>
            <w:div w:id="992488049">
              <w:marLeft w:val="0"/>
              <w:marRight w:val="0"/>
              <w:marTop w:val="0"/>
              <w:marBottom w:val="0"/>
              <w:divBdr>
                <w:top w:val="none" w:sz="0" w:space="0" w:color="auto"/>
                <w:left w:val="none" w:sz="0" w:space="0" w:color="auto"/>
                <w:bottom w:val="none" w:sz="0" w:space="0" w:color="auto"/>
                <w:right w:val="none" w:sz="0" w:space="0" w:color="auto"/>
              </w:divBdr>
              <w:divsChild>
                <w:div w:id="321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3425">
      <w:bodyDiv w:val="1"/>
      <w:marLeft w:val="0"/>
      <w:marRight w:val="0"/>
      <w:marTop w:val="0"/>
      <w:marBottom w:val="0"/>
      <w:divBdr>
        <w:top w:val="none" w:sz="0" w:space="0" w:color="auto"/>
        <w:left w:val="none" w:sz="0" w:space="0" w:color="auto"/>
        <w:bottom w:val="none" w:sz="0" w:space="0" w:color="auto"/>
        <w:right w:val="none" w:sz="0" w:space="0" w:color="auto"/>
      </w:divBdr>
      <w:divsChild>
        <w:div w:id="1583643575">
          <w:marLeft w:val="0"/>
          <w:marRight w:val="0"/>
          <w:marTop w:val="0"/>
          <w:marBottom w:val="0"/>
          <w:divBdr>
            <w:top w:val="none" w:sz="0" w:space="0" w:color="auto"/>
            <w:left w:val="none" w:sz="0" w:space="0" w:color="auto"/>
            <w:bottom w:val="none" w:sz="0" w:space="0" w:color="auto"/>
            <w:right w:val="none" w:sz="0" w:space="0" w:color="auto"/>
          </w:divBdr>
          <w:divsChild>
            <w:div w:id="1323970159">
              <w:marLeft w:val="0"/>
              <w:marRight w:val="0"/>
              <w:marTop w:val="0"/>
              <w:marBottom w:val="0"/>
              <w:divBdr>
                <w:top w:val="none" w:sz="0" w:space="0" w:color="auto"/>
                <w:left w:val="none" w:sz="0" w:space="0" w:color="auto"/>
                <w:bottom w:val="none" w:sz="0" w:space="0" w:color="auto"/>
                <w:right w:val="none" w:sz="0" w:space="0" w:color="auto"/>
              </w:divBdr>
              <w:divsChild>
                <w:div w:id="184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805">
      <w:bodyDiv w:val="1"/>
      <w:marLeft w:val="0"/>
      <w:marRight w:val="0"/>
      <w:marTop w:val="0"/>
      <w:marBottom w:val="0"/>
      <w:divBdr>
        <w:top w:val="none" w:sz="0" w:space="0" w:color="auto"/>
        <w:left w:val="none" w:sz="0" w:space="0" w:color="auto"/>
        <w:bottom w:val="none" w:sz="0" w:space="0" w:color="auto"/>
        <w:right w:val="none" w:sz="0" w:space="0" w:color="auto"/>
      </w:divBdr>
    </w:div>
    <w:div w:id="1207328933">
      <w:bodyDiv w:val="1"/>
      <w:marLeft w:val="0"/>
      <w:marRight w:val="0"/>
      <w:marTop w:val="0"/>
      <w:marBottom w:val="0"/>
      <w:divBdr>
        <w:top w:val="none" w:sz="0" w:space="0" w:color="auto"/>
        <w:left w:val="none" w:sz="0" w:space="0" w:color="auto"/>
        <w:bottom w:val="none" w:sz="0" w:space="0" w:color="auto"/>
        <w:right w:val="none" w:sz="0" w:space="0" w:color="auto"/>
      </w:divBdr>
      <w:divsChild>
        <w:div w:id="357465584">
          <w:marLeft w:val="0"/>
          <w:marRight w:val="0"/>
          <w:marTop w:val="0"/>
          <w:marBottom w:val="0"/>
          <w:divBdr>
            <w:top w:val="none" w:sz="0" w:space="0" w:color="auto"/>
            <w:left w:val="none" w:sz="0" w:space="0" w:color="auto"/>
            <w:bottom w:val="none" w:sz="0" w:space="0" w:color="auto"/>
            <w:right w:val="none" w:sz="0" w:space="0" w:color="auto"/>
          </w:divBdr>
        </w:div>
        <w:div w:id="1182863309">
          <w:marLeft w:val="0"/>
          <w:marRight w:val="0"/>
          <w:marTop w:val="0"/>
          <w:marBottom w:val="0"/>
          <w:divBdr>
            <w:top w:val="none" w:sz="0" w:space="0" w:color="auto"/>
            <w:left w:val="none" w:sz="0" w:space="0" w:color="auto"/>
            <w:bottom w:val="none" w:sz="0" w:space="0" w:color="auto"/>
            <w:right w:val="none" w:sz="0" w:space="0" w:color="auto"/>
          </w:divBdr>
        </w:div>
        <w:div w:id="1747148367">
          <w:marLeft w:val="0"/>
          <w:marRight w:val="0"/>
          <w:marTop w:val="0"/>
          <w:marBottom w:val="0"/>
          <w:divBdr>
            <w:top w:val="none" w:sz="0" w:space="0" w:color="auto"/>
            <w:left w:val="none" w:sz="0" w:space="0" w:color="auto"/>
            <w:bottom w:val="none" w:sz="0" w:space="0" w:color="auto"/>
            <w:right w:val="none" w:sz="0" w:space="0" w:color="auto"/>
          </w:divBdr>
        </w:div>
        <w:div w:id="1591936966">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680741732">
          <w:marLeft w:val="0"/>
          <w:marRight w:val="0"/>
          <w:marTop w:val="0"/>
          <w:marBottom w:val="0"/>
          <w:divBdr>
            <w:top w:val="none" w:sz="0" w:space="0" w:color="auto"/>
            <w:left w:val="none" w:sz="0" w:space="0" w:color="auto"/>
            <w:bottom w:val="none" w:sz="0" w:space="0" w:color="auto"/>
            <w:right w:val="none" w:sz="0" w:space="0" w:color="auto"/>
          </w:divBdr>
        </w:div>
        <w:div w:id="1708019528">
          <w:marLeft w:val="0"/>
          <w:marRight w:val="0"/>
          <w:marTop w:val="0"/>
          <w:marBottom w:val="0"/>
          <w:divBdr>
            <w:top w:val="none" w:sz="0" w:space="0" w:color="auto"/>
            <w:left w:val="none" w:sz="0" w:space="0" w:color="auto"/>
            <w:bottom w:val="none" w:sz="0" w:space="0" w:color="auto"/>
            <w:right w:val="none" w:sz="0" w:space="0" w:color="auto"/>
          </w:divBdr>
        </w:div>
        <w:div w:id="593364351">
          <w:marLeft w:val="0"/>
          <w:marRight w:val="0"/>
          <w:marTop w:val="0"/>
          <w:marBottom w:val="0"/>
          <w:divBdr>
            <w:top w:val="none" w:sz="0" w:space="0" w:color="auto"/>
            <w:left w:val="none" w:sz="0" w:space="0" w:color="auto"/>
            <w:bottom w:val="none" w:sz="0" w:space="0" w:color="auto"/>
            <w:right w:val="none" w:sz="0" w:space="0" w:color="auto"/>
          </w:divBdr>
        </w:div>
        <w:div w:id="979727877">
          <w:marLeft w:val="0"/>
          <w:marRight w:val="0"/>
          <w:marTop w:val="0"/>
          <w:marBottom w:val="0"/>
          <w:divBdr>
            <w:top w:val="none" w:sz="0" w:space="0" w:color="auto"/>
            <w:left w:val="none" w:sz="0" w:space="0" w:color="auto"/>
            <w:bottom w:val="none" w:sz="0" w:space="0" w:color="auto"/>
            <w:right w:val="none" w:sz="0" w:space="0" w:color="auto"/>
          </w:divBdr>
        </w:div>
        <w:div w:id="340010610">
          <w:marLeft w:val="0"/>
          <w:marRight w:val="0"/>
          <w:marTop w:val="0"/>
          <w:marBottom w:val="0"/>
          <w:divBdr>
            <w:top w:val="none" w:sz="0" w:space="0" w:color="auto"/>
            <w:left w:val="none" w:sz="0" w:space="0" w:color="auto"/>
            <w:bottom w:val="none" w:sz="0" w:space="0" w:color="auto"/>
            <w:right w:val="none" w:sz="0" w:space="0" w:color="auto"/>
          </w:divBdr>
        </w:div>
        <w:div w:id="1409383397">
          <w:marLeft w:val="0"/>
          <w:marRight w:val="0"/>
          <w:marTop w:val="0"/>
          <w:marBottom w:val="0"/>
          <w:divBdr>
            <w:top w:val="none" w:sz="0" w:space="0" w:color="auto"/>
            <w:left w:val="none" w:sz="0" w:space="0" w:color="auto"/>
            <w:bottom w:val="none" w:sz="0" w:space="0" w:color="auto"/>
            <w:right w:val="none" w:sz="0" w:space="0" w:color="auto"/>
          </w:divBdr>
        </w:div>
        <w:div w:id="1074935946">
          <w:marLeft w:val="0"/>
          <w:marRight w:val="0"/>
          <w:marTop w:val="0"/>
          <w:marBottom w:val="0"/>
          <w:divBdr>
            <w:top w:val="none" w:sz="0" w:space="0" w:color="auto"/>
            <w:left w:val="none" w:sz="0" w:space="0" w:color="auto"/>
            <w:bottom w:val="none" w:sz="0" w:space="0" w:color="auto"/>
            <w:right w:val="none" w:sz="0" w:space="0" w:color="auto"/>
          </w:divBdr>
        </w:div>
        <w:div w:id="612370770">
          <w:marLeft w:val="0"/>
          <w:marRight w:val="0"/>
          <w:marTop w:val="0"/>
          <w:marBottom w:val="0"/>
          <w:divBdr>
            <w:top w:val="none" w:sz="0" w:space="0" w:color="auto"/>
            <w:left w:val="none" w:sz="0" w:space="0" w:color="auto"/>
            <w:bottom w:val="none" w:sz="0" w:space="0" w:color="auto"/>
            <w:right w:val="none" w:sz="0" w:space="0" w:color="auto"/>
          </w:divBdr>
        </w:div>
        <w:div w:id="1130246983">
          <w:marLeft w:val="0"/>
          <w:marRight w:val="0"/>
          <w:marTop w:val="0"/>
          <w:marBottom w:val="0"/>
          <w:divBdr>
            <w:top w:val="none" w:sz="0" w:space="0" w:color="auto"/>
            <w:left w:val="none" w:sz="0" w:space="0" w:color="auto"/>
            <w:bottom w:val="none" w:sz="0" w:space="0" w:color="auto"/>
            <w:right w:val="none" w:sz="0" w:space="0" w:color="auto"/>
          </w:divBdr>
        </w:div>
        <w:div w:id="1041511644">
          <w:marLeft w:val="0"/>
          <w:marRight w:val="0"/>
          <w:marTop w:val="0"/>
          <w:marBottom w:val="0"/>
          <w:divBdr>
            <w:top w:val="none" w:sz="0" w:space="0" w:color="auto"/>
            <w:left w:val="none" w:sz="0" w:space="0" w:color="auto"/>
            <w:bottom w:val="none" w:sz="0" w:space="0" w:color="auto"/>
            <w:right w:val="none" w:sz="0" w:space="0" w:color="auto"/>
          </w:divBdr>
        </w:div>
        <w:div w:id="644163593">
          <w:marLeft w:val="0"/>
          <w:marRight w:val="0"/>
          <w:marTop w:val="0"/>
          <w:marBottom w:val="0"/>
          <w:divBdr>
            <w:top w:val="none" w:sz="0" w:space="0" w:color="auto"/>
            <w:left w:val="none" w:sz="0" w:space="0" w:color="auto"/>
            <w:bottom w:val="none" w:sz="0" w:space="0" w:color="auto"/>
            <w:right w:val="none" w:sz="0" w:space="0" w:color="auto"/>
          </w:divBdr>
        </w:div>
        <w:div w:id="1839954371">
          <w:marLeft w:val="0"/>
          <w:marRight w:val="0"/>
          <w:marTop w:val="0"/>
          <w:marBottom w:val="0"/>
          <w:divBdr>
            <w:top w:val="none" w:sz="0" w:space="0" w:color="auto"/>
            <w:left w:val="none" w:sz="0" w:space="0" w:color="auto"/>
            <w:bottom w:val="none" w:sz="0" w:space="0" w:color="auto"/>
            <w:right w:val="none" w:sz="0" w:space="0" w:color="auto"/>
          </w:divBdr>
        </w:div>
        <w:div w:id="1787969259">
          <w:marLeft w:val="0"/>
          <w:marRight w:val="0"/>
          <w:marTop w:val="0"/>
          <w:marBottom w:val="0"/>
          <w:divBdr>
            <w:top w:val="none" w:sz="0" w:space="0" w:color="auto"/>
            <w:left w:val="none" w:sz="0" w:space="0" w:color="auto"/>
            <w:bottom w:val="none" w:sz="0" w:space="0" w:color="auto"/>
            <w:right w:val="none" w:sz="0" w:space="0" w:color="auto"/>
          </w:divBdr>
        </w:div>
        <w:div w:id="2034113146">
          <w:marLeft w:val="0"/>
          <w:marRight w:val="0"/>
          <w:marTop w:val="0"/>
          <w:marBottom w:val="0"/>
          <w:divBdr>
            <w:top w:val="none" w:sz="0" w:space="0" w:color="auto"/>
            <w:left w:val="none" w:sz="0" w:space="0" w:color="auto"/>
            <w:bottom w:val="none" w:sz="0" w:space="0" w:color="auto"/>
            <w:right w:val="none" w:sz="0" w:space="0" w:color="auto"/>
          </w:divBdr>
        </w:div>
        <w:div w:id="504325736">
          <w:marLeft w:val="0"/>
          <w:marRight w:val="0"/>
          <w:marTop w:val="0"/>
          <w:marBottom w:val="0"/>
          <w:divBdr>
            <w:top w:val="none" w:sz="0" w:space="0" w:color="auto"/>
            <w:left w:val="none" w:sz="0" w:space="0" w:color="auto"/>
            <w:bottom w:val="none" w:sz="0" w:space="0" w:color="auto"/>
            <w:right w:val="none" w:sz="0" w:space="0" w:color="auto"/>
          </w:divBdr>
        </w:div>
        <w:div w:id="433869987">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1672680969">
          <w:marLeft w:val="0"/>
          <w:marRight w:val="0"/>
          <w:marTop w:val="0"/>
          <w:marBottom w:val="0"/>
          <w:divBdr>
            <w:top w:val="none" w:sz="0" w:space="0" w:color="auto"/>
            <w:left w:val="none" w:sz="0" w:space="0" w:color="auto"/>
            <w:bottom w:val="none" w:sz="0" w:space="0" w:color="auto"/>
            <w:right w:val="none" w:sz="0" w:space="0" w:color="auto"/>
          </w:divBdr>
        </w:div>
        <w:div w:id="790593300">
          <w:marLeft w:val="0"/>
          <w:marRight w:val="0"/>
          <w:marTop w:val="0"/>
          <w:marBottom w:val="0"/>
          <w:divBdr>
            <w:top w:val="none" w:sz="0" w:space="0" w:color="auto"/>
            <w:left w:val="none" w:sz="0" w:space="0" w:color="auto"/>
            <w:bottom w:val="none" w:sz="0" w:space="0" w:color="auto"/>
            <w:right w:val="none" w:sz="0" w:space="0" w:color="auto"/>
          </w:divBdr>
        </w:div>
        <w:div w:id="634063216">
          <w:marLeft w:val="0"/>
          <w:marRight w:val="0"/>
          <w:marTop w:val="0"/>
          <w:marBottom w:val="0"/>
          <w:divBdr>
            <w:top w:val="none" w:sz="0" w:space="0" w:color="auto"/>
            <w:left w:val="none" w:sz="0" w:space="0" w:color="auto"/>
            <w:bottom w:val="none" w:sz="0" w:space="0" w:color="auto"/>
            <w:right w:val="none" w:sz="0" w:space="0" w:color="auto"/>
          </w:divBdr>
        </w:div>
        <w:div w:id="361253320">
          <w:marLeft w:val="0"/>
          <w:marRight w:val="0"/>
          <w:marTop w:val="0"/>
          <w:marBottom w:val="0"/>
          <w:divBdr>
            <w:top w:val="none" w:sz="0" w:space="0" w:color="auto"/>
            <w:left w:val="none" w:sz="0" w:space="0" w:color="auto"/>
            <w:bottom w:val="none" w:sz="0" w:space="0" w:color="auto"/>
            <w:right w:val="none" w:sz="0" w:space="0" w:color="auto"/>
          </w:divBdr>
        </w:div>
        <w:div w:id="304090611">
          <w:marLeft w:val="0"/>
          <w:marRight w:val="0"/>
          <w:marTop w:val="0"/>
          <w:marBottom w:val="0"/>
          <w:divBdr>
            <w:top w:val="none" w:sz="0" w:space="0" w:color="auto"/>
            <w:left w:val="none" w:sz="0" w:space="0" w:color="auto"/>
            <w:bottom w:val="none" w:sz="0" w:space="0" w:color="auto"/>
            <w:right w:val="none" w:sz="0" w:space="0" w:color="auto"/>
          </w:divBdr>
        </w:div>
        <w:div w:id="2031448582">
          <w:marLeft w:val="0"/>
          <w:marRight w:val="0"/>
          <w:marTop w:val="0"/>
          <w:marBottom w:val="0"/>
          <w:divBdr>
            <w:top w:val="none" w:sz="0" w:space="0" w:color="auto"/>
            <w:left w:val="none" w:sz="0" w:space="0" w:color="auto"/>
            <w:bottom w:val="none" w:sz="0" w:space="0" w:color="auto"/>
            <w:right w:val="none" w:sz="0" w:space="0" w:color="auto"/>
          </w:divBdr>
        </w:div>
        <w:div w:id="162866579">
          <w:marLeft w:val="0"/>
          <w:marRight w:val="0"/>
          <w:marTop w:val="0"/>
          <w:marBottom w:val="0"/>
          <w:divBdr>
            <w:top w:val="none" w:sz="0" w:space="0" w:color="auto"/>
            <w:left w:val="none" w:sz="0" w:space="0" w:color="auto"/>
            <w:bottom w:val="none" w:sz="0" w:space="0" w:color="auto"/>
            <w:right w:val="none" w:sz="0" w:space="0" w:color="auto"/>
          </w:divBdr>
        </w:div>
        <w:div w:id="365909148">
          <w:marLeft w:val="0"/>
          <w:marRight w:val="0"/>
          <w:marTop w:val="0"/>
          <w:marBottom w:val="0"/>
          <w:divBdr>
            <w:top w:val="none" w:sz="0" w:space="0" w:color="auto"/>
            <w:left w:val="none" w:sz="0" w:space="0" w:color="auto"/>
            <w:bottom w:val="none" w:sz="0" w:space="0" w:color="auto"/>
            <w:right w:val="none" w:sz="0" w:space="0" w:color="auto"/>
          </w:divBdr>
        </w:div>
        <w:div w:id="737509356">
          <w:marLeft w:val="0"/>
          <w:marRight w:val="0"/>
          <w:marTop w:val="0"/>
          <w:marBottom w:val="0"/>
          <w:divBdr>
            <w:top w:val="none" w:sz="0" w:space="0" w:color="auto"/>
            <w:left w:val="none" w:sz="0" w:space="0" w:color="auto"/>
            <w:bottom w:val="none" w:sz="0" w:space="0" w:color="auto"/>
            <w:right w:val="none" w:sz="0" w:space="0" w:color="auto"/>
          </w:divBdr>
        </w:div>
        <w:div w:id="1907916324">
          <w:marLeft w:val="0"/>
          <w:marRight w:val="0"/>
          <w:marTop w:val="0"/>
          <w:marBottom w:val="0"/>
          <w:divBdr>
            <w:top w:val="none" w:sz="0" w:space="0" w:color="auto"/>
            <w:left w:val="none" w:sz="0" w:space="0" w:color="auto"/>
            <w:bottom w:val="none" w:sz="0" w:space="0" w:color="auto"/>
            <w:right w:val="none" w:sz="0" w:space="0" w:color="auto"/>
          </w:divBdr>
        </w:div>
        <w:div w:id="523597605">
          <w:marLeft w:val="0"/>
          <w:marRight w:val="0"/>
          <w:marTop w:val="0"/>
          <w:marBottom w:val="0"/>
          <w:divBdr>
            <w:top w:val="none" w:sz="0" w:space="0" w:color="auto"/>
            <w:left w:val="none" w:sz="0" w:space="0" w:color="auto"/>
            <w:bottom w:val="none" w:sz="0" w:space="0" w:color="auto"/>
            <w:right w:val="none" w:sz="0" w:space="0" w:color="auto"/>
          </w:divBdr>
        </w:div>
        <w:div w:id="1644263675">
          <w:marLeft w:val="0"/>
          <w:marRight w:val="0"/>
          <w:marTop w:val="0"/>
          <w:marBottom w:val="0"/>
          <w:divBdr>
            <w:top w:val="none" w:sz="0" w:space="0" w:color="auto"/>
            <w:left w:val="none" w:sz="0" w:space="0" w:color="auto"/>
            <w:bottom w:val="none" w:sz="0" w:space="0" w:color="auto"/>
            <w:right w:val="none" w:sz="0" w:space="0" w:color="auto"/>
          </w:divBdr>
        </w:div>
        <w:div w:id="1313411247">
          <w:marLeft w:val="0"/>
          <w:marRight w:val="0"/>
          <w:marTop w:val="0"/>
          <w:marBottom w:val="0"/>
          <w:divBdr>
            <w:top w:val="none" w:sz="0" w:space="0" w:color="auto"/>
            <w:left w:val="none" w:sz="0" w:space="0" w:color="auto"/>
            <w:bottom w:val="none" w:sz="0" w:space="0" w:color="auto"/>
            <w:right w:val="none" w:sz="0" w:space="0" w:color="auto"/>
          </w:divBdr>
        </w:div>
        <w:div w:id="115409833">
          <w:marLeft w:val="0"/>
          <w:marRight w:val="0"/>
          <w:marTop w:val="0"/>
          <w:marBottom w:val="0"/>
          <w:divBdr>
            <w:top w:val="none" w:sz="0" w:space="0" w:color="auto"/>
            <w:left w:val="none" w:sz="0" w:space="0" w:color="auto"/>
            <w:bottom w:val="none" w:sz="0" w:space="0" w:color="auto"/>
            <w:right w:val="none" w:sz="0" w:space="0" w:color="auto"/>
          </w:divBdr>
        </w:div>
        <w:div w:id="1826626858">
          <w:marLeft w:val="0"/>
          <w:marRight w:val="0"/>
          <w:marTop w:val="0"/>
          <w:marBottom w:val="0"/>
          <w:divBdr>
            <w:top w:val="none" w:sz="0" w:space="0" w:color="auto"/>
            <w:left w:val="none" w:sz="0" w:space="0" w:color="auto"/>
            <w:bottom w:val="none" w:sz="0" w:space="0" w:color="auto"/>
            <w:right w:val="none" w:sz="0" w:space="0" w:color="auto"/>
          </w:divBdr>
        </w:div>
        <w:div w:id="622033244">
          <w:marLeft w:val="0"/>
          <w:marRight w:val="0"/>
          <w:marTop w:val="0"/>
          <w:marBottom w:val="0"/>
          <w:divBdr>
            <w:top w:val="none" w:sz="0" w:space="0" w:color="auto"/>
            <w:left w:val="none" w:sz="0" w:space="0" w:color="auto"/>
            <w:bottom w:val="none" w:sz="0" w:space="0" w:color="auto"/>
            <w:right w:val="none" w:sz="0" w:space="0" w:color="auto"/>
          </w:divBdr>
        </w:div>
        <w:div w:id="127163314">
          <w:marLeft w:val="0"/>
          <w:marRight w:val="0"/>
          <w:marTop w:val="0"/>
          <w:marBottom w:val="0"/>
          <w:divBdr>
            <w:top w:val="none" w:sz="0" w:space="0" w:color="auto"/>
            <w:left w:val="none" w:sz="0" w:space="0" w:color="auto"/>
            <w:bottom w:val="none" w:sz="0" w:space="0" w:color="auto"/>
            <w:right w:val="none" w:sz="0" w:space="0" w:color="auto"/>
          </w:divBdr>
        </w:div>
        <w:div w:id="1374189353">
          <w:marLeft w:val="0"/>
          <w:marRight w:val="0"/>
          <w:marTop w:val="0"/>
          <w:marBottom w:val="0"/>
          <w:divBdr>
            <w:top w:val="none" w:sz="0" w:space="0" w:color="auto"/>
            <w:left w:val="none" w:sz="0" w:space="0" w:color="auto"/>
            <w:bottom w:val="none" w:sz="0" w:space="0" w:color="auto"/>
            <w:right w:val="none" w:sz="0" w:space="0" w:color="auto"/>
          </w:divBdr>
        </w:div>
        <w:div w:id="1430587207">
          <w:marLeft w:val="0"/>
          <w:marRight w:val="0"/>
          <w:marTop w:val="0"/>
          <w:marBottom w:val="0"/>
          <w:divBdr>
            <w:top w:val="none" w:sz="0" w:space="0" w:color="auto"/>
            <w:left w:val="none" w:sz="0" w:space="0" w:color="auto"/>
            <w:bottom w:val="none" w:sz="0" w:space="0" w:color="auto"/>
            <w:right w:val="none" w:sz="0" w:space="0" w:color="auto"/>
          </w:divBdr>
        </w:div>
        <w:div w:id="146789074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014116758">
          <w:marLeft w:val="0"/>
          <w:marRight w:val="0"/>
          <w:marTop w:val="0"/>
          <w:marBottom w:val="0"/>
          <w:divBdr>
            <w:top w:val="none" w:sz="0" w:space="0" w:color="auto"/>
            <w:left w:val="none" w:sz="0" w:space="0" w:color="auto"/>
            <w:bottom w:val="none" w:sz="0" w:space="0" w:color="auto"/>
            <w:right w:val="none" w:sz="0" w:space="0" w:color="auto"/>
          </w:divBdr>
        </w:div>
        <w:div w:id="183637610">
          <w:marLeft w:val="0"/>
          <w:marRight w:val="0"/>
          <w:marTop w:val="0"/>
          <w:marBottom w:val="0"/>
          <w:divBdr>
            <w:top w:val="none" w:sz="0" w:space="0" w:color="auto"/>
            <w:left w:val="none" w:sz="0" w:space="0" w:color="auto"/>
            <w:bottom w:val="none" w:sz="0" w:space="0" w:color="auto"/>
            <w:right w:val="none" w:sz="0" w:space="0" w:color="auto"/>
          </w:divBdr>
        </w:div>
        <w:div w:id="1144271857">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88941">
      <w:bodyDiv w:val="1"/>
      <w:marLeft w:val="0"/>
      <w:marRight w:val="0"/>
      <w:marTop w:val="0"/>
      <w:marBottom w:val="0"/>
      <w:divBdr>
        <w:top w:val="none" w:sz="0" w:space="0" w:color="auto"/>
        <w:left w:val="none" w:sz="0" w:space="0" w:color="auto"/>
        <w:bottom w:val="none" w:sz="0" w:space="0" w:color="auto"/>
        <w:right w:val="none" w:sz="0" w:space="0" w:color="auto"/>
      </w:divBdr>
      <w:divsChild>
        <w:div w:id="1683894764">
          <w:marLeft w:val="0"/>
          <w:marRight w:val="0"/>
          <w:marTop w:val="0"/>
          <w:marBottom w:val="0"/>
          <w:divBdr>
            <w:top w:val="none" w:sz="0" w:space="0" w:color="auto"/>
            <w:left w:val="none" w:sz="0" w:space="0" w:color="auto"/>
            <w:bottom w:val="none" w:sz="0" w:space="0" w:color="auto"/>
            <w:right w:val="none" w:sz="0" w:space="0" w:color="auto"/>
          </w:divBdr>
          <w:divsChild>
            <w:div w:id="107966551">
              <w:marLeft w:val="0"/>
              <w:marRight w:val="0"/>
              <w:marTop w:val="0"/>
              <w:marBottom w:val="0"/>
              <w:divBdr>
                <w:top w:val="none" w:sz="0" w:space="0" w:color="auto"/>
                <w:left w:val="none" w:sz="0" w:space="0" w:color="auto"/>
                <w:bottom w:val="none" w:sz="0" w:space="0" w:color="auto"/>
                <w:right w:val="none" w:sz="0" w:space="0" w:color="auto"/>
              </w:divBdr>
              <w:divsChild>
                <w:div w:id="13799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477331058">
      <w:bodyDiv w:val="1"/>
      <w:marLeft w:val="0"/>
      <w:marRight w:val="0"/>
      <w:marTop w:val="0"/>
      <w:marBottom w:val="0"/>
      <w:divBdr>
        <w:top w:val="none" w:sz="0" w:space="0" w:color="auto"/>
        <w:left w:val="none" w:sz="0" w:space="0" w:color="auto"/>
        <w:bottom w:val="none" w:sz="0" w:space="0" w:color="auto"/>
        <w:right w:val="none" w:sz="0" w:space="0" w:color="auto"/>
      </w:divBdr>
      <w:divsChild>
        <w:div w:id="1638796650">
          <w:marLeft w:val="0"/>
          <w:marRight w:val="0"/>
          <w:marTop w:val="0"/>
          <w:marBottom w:val="0"/>
          <w:divBdr>
            <w:top w:val="none" w:sz="0" w:space="0" w:color="auto"/>
            <w:left w:val="none" w:sz="0" w:space="0" w:color="auto"/>
            <w:bottom w:val="none" w:sz="0" w:space="0" w:color="auto"/>
            <w:right w:val="none" w:sz="0" w:space="0" w:color="auto"/>
          </w:divBdr>
        </w:div>
        <w:div w:id="564878254">
          <w:marLeft w:val="0"/>
          <w:marRight w:val="0"/>
          <w:marTop w:val="0"/>
          <w:marBottom w:val="0"/>
          <w:divBdr>
            <w:top w:val="none" w:sz="0" w:space="0" w:color="auto"/>
            <w:left w:val="none" w:sz="0" w:space="0" w:color="auto"/>
            <w:bottom w:val="none" w:sz="0" w:space="0" w:color="auto"/>
            <w:right w:val="none" w:sz="0" w:space="0" w:color="auto"/>
          </w:divBdr>
        </w:div>
        <w:div w:id="1036347397">
          <w:marLeft w:val="0"/>
          <w:marRight w:val="0"/>
          <w:marTop w:val="0"/>
          <w:marBottom w:val="0"/>
          <w:divBdr>
            <w:top w:val="none" w:sz="0" w:space="0" w:color="auto"/>
            <w:left w:val="none" w:sz="0" w:space="0" w:color="auto"/>
            <w:bottom w:val="none" w:sz="0" w:space="0" w:color="auto"/>
            <w:right w:val="none" w:sz="0" w:space="0" w:color="auto"/>
          </w:divBdr>
        </w:div>
        <w:div w:id="578945492">
          <w:marLeft w:val="0"/>
          <w:marRight w:val="0"/>
          <w:marTop w:val="0"/>
          <w:marBottom w:val="0"/>
          <w:divBdr>
            <w:top w:val="none" w:sz="0" w:space="0" w:color="auto"/>
            <w:left w:val="none" w:sz="0" w:space="0" w:color="auto"/>
            <w:bottom w:val="none" w:sz="0" w:space="0" w:color="auto"/>
            <w:right w:val="none" w:sz="0" w:space="0" w:color="auto"/>
          </w:divBdr>
        </w:div>
        <w:div w:id="696196881">
          <w:marLeft w:val="0"/>
          <w:marRight w:val="0"/>
          <w:marTop w:val="0"/>
          <w:marBottom w:val="0"/>
          <w:divBdr>
            <w:top w:val="none" w:sz="0" w:space="0" w:color="auto"/>
            <w:left w:val="none" w:sz="0" w:space="0" w:color="auto"/>
            <w:bottom w:val="none" w:sz="0" w:space="0" w:color="auto"/>
            <w:right w:val="none" w:sz="0" w:space="0" w:color="auto"/>
          </w:divBdr>
        </w:div>
        <w:div w:id="1425032810">
          <w:marLeft w:val="0"/>
          <w:marRight w:val="0"/>
          <w:marTop w:val="0"/>
          <w:marBottom w:val="0"/>
          <w:divBdr>
            <w:top w:val="none" w:sz="0" w:space="0" w:color="auto"/>
            <w:left w:val="none" w:sz="0" w:space="0" w:color="auto"/>
            <w:bottom w:val="none" w:sz="0" w:space="0" w:color="auto"/>
            <w:right w:val="none" w:sz="0" w:space="0" w:color="auto"/>
          </w:divBdr>
        </w:div>
        <w:div w:id="1881626181">
          <w:marLeft w:val="0"/>
          <w:marRight w:val="0"/>
          <w:marTop w:val="0"/>
          <w:marBottom w:val="0"/>
          <w:divBdr>
            <w:top w:val="none" w:sz="0" w:space="0" w:color="auto"/>
            <w:left w:val="none" w:sz="0" w:space="0" w:color="auto"/>
            <w:bottom w:val="none" w:sz="0" w:space="0" w:color="auto"/>
            <w:right w:val="none" w:sz="0" w:space="0" w:color="auto"/>
          </w:divBdr>
        </w:div>
        <w:div w:id="997424451">
          <w:marLeft w:val="0"/>
          <w:marRight w:val="0"/>
          <w:marTop w:val="0"/>
          <w:marBottom w:val="0"/>
          <w:divBdr>
            <w:top w:val="none" w:sz="0" w:space="0" w:color="auto"/>
            <w:left w:val="none" w:sz="0" w:space="0" w:color="auto"/>
            <w:bottom w:val="none" w:sz="0" w:space="0" w:color="auto"/>
            <w:right w:val="none" w:sz="0" w:space="0" w:color="auto"/>
          </w:divBdr>
        </w:div>
        <w:div w:id="567374878">
          <w:marLeft w:val="0"/>
          <w:marRight w:val="0"/>
          <w:marTop w:val="0"/>
          <w:marBottom w:val="0"/>
          <w:divBdr>
            <w:top w:val="none" w:sz="0" w:space="0" w:color="auto"/>
            <w:left w:val="none" w:sz="0" w:space="0" w:color="auto"/>
            <w:bottom w:val="none" w:sz="0" w:space="0" w:color="auto"/>
            <w:right w:val="none" w:sz="0" w:space="0" w:color="auto"/>
          </w:divBdr>
        </w:div>
        <w:div w:id="1060053259">
          <w:marLeft w:val="0"/>
          <w:marRight w:val="0"/>
          <w:marTop w:val="0"/>
          <w:marBottom w:val="0"/>
          <w:divBdr>
            <w:top w:val="none" w:sz="0" w:space="0" w:color="auto"/>
            <w:left w:val="none" w:sz="0" w:space="0" w:color="auto"/>
            <w:bottom w:val="none" w:sz="0" w:space="0" w:color="auto"/>
            <w:right w:val="none" w:sz="0" w:space="0" w:color="auto"/>
          </w:divBdr>
        </w:div>
        <w:div w:id="717435180">
          <w:marLeft w:val="0"/>
          <w:marRight w:val="0"/>
          <w:marTop w:val="0"/>
          <w:marBottom w:val="0"/>
          <w:divBdr>
            <w:top w:val="none" w:sz="0" w:space="0" w:color="auto"/>
            <w:left w:val="none" w:sz="0" w:space="0" w:color="auto"/>
            <w:bottom w:val="none" w:sz="0" w:space="0" w:color="auto"/>
            <w:right w:val="none" w:sz="0" w:space="0" w:color="auto"/>
          </w:divBdr>
        </w:div>
        <w:div w:id="1986733604">
          <w:marLeft w:val="0"/>
          <w:marRight w:val="0"/>
          <w:marTop w:val="0"/>
          <w:marBottom w:val="0"/>
          <w:divBdr>
            <w:top w:val="none" w:sz="0" w:space="0" w:color="auto"/>
            <w:left w:val="none" w:sz="0" w:space="0" w:color="auto"/>
            <w:bottom w:val="none" w:sz="0" w:space="0" w:color="auto"/>
            <w:right w:val="none" w:sz="0" w:space="0" w:color="auto"/>
          </w:divBdr>
        </w:div>
      </w:divsChild>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631">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19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542086064">
          <w:marLeft w:val="0"/>
          <w:marRight w:val="0"/>
          <w:marTop w:val="0"/>
          <w:marBottom w:val="0"/>
          <w:divBdr>
            <w:top w:val="none" w:sz="0" w:space="0" w:color="auto"/>
            <w:left w:val="none" w:sz="0" w:space="0" w:color="auto"/>
            <w:bottom w:val="none" w:sz="0" w:space="0" w:color="auto"/>
            <w:right w:val="none" w:sz="0" w:space="0" w:color="auto"/>
          </w:divBdr>
        </w:div>
        <w:div w:id="1421565928">
          <w:marLeft w:val="0"/>
          <w:marRight w:val="0"/>
          <w:marTop w:val="0"/>
          <w:marBottom w:val="0"/>
          <w:divBdr>
            <w:top w:val="none" w:sz="0" w:space="0" w:color="auto"/>
            <w:left w:val="none" w:sz="0" w:space="0" w:color="auto"/>
            <w:bottom w:val="none" w:sz="0" w:space="0" w:color="auto"/>
            <w:right w:val="none" w:sz="0" w:space="0" w:color="auto"/>
          </w:divBdr>
        </w:div>
        <w:div w:id="1711488770">
          <w:marLeft w:val="0"/>
          <w:marRight w:val="0"/>
          <w:marTop w:val="0"/>
          <w:marBottom w:val="0"/>
          <w:divBdr>
            <w:top w:val="none" w:sz="0" w:space="0" w:color="auto"/>
            <w:left w:val="none" w:sz="0" w:space="0" w:color="auto"/>
            <w:bottom w:val="none" w:sz="0" w:space="0" w:color="auto"/>
            <w:right w:val="none" w:sz="0" w:space="0" w:color="auto"/>
          </w:divBdr>
        </w:div>
        <w:div w:id="1033503246">
          <w:marLeft w:val="0"/>
          <w:marRight w:val="0"/>
          <w:marTop w:val="0"/>
          <w:marBottom w:val="0"/>
          <w:divBdr>
            <w:top w:val="none" w:sz="0" w:space="0" w:color="auto"/>
            <w:left w:val="none" w:sz="0" w:space="0" w:color="auto"/>
            <w:bottom w:val="none" w:sz="0" w:space="0" w:color="auto"/>
            <w:right w:val="none" w:sz="0" w:space="0" w:color="auto"/>
          </w:divBdr>
        </w:div>
        <w:div w:id="1688674508">
          <w:marLeft w:val="0"/>
          <w:marRight w:val="0"/>
          <w:marTop w:val="0"/>
          <w:marBottom w:val="0"/>
          <w:divBdr>
            <w:top w:val="none" w:sz="0" w:space="0" w:color="auto"/>
            <w:left w:val="none" w:sz="0" w:space="0" w:color="auto"/>
            <w:bottom w:val="none" w:sz="0" w:space="0" w:color="auto"/>
            <w:right w:val="none" w:sz="0" w:space="0" w:color="auto"/>
          </w:divBdr>
        </w:div>
        <w:div w:id="902836704">
          <w:marLeft w:val="0"/>
          <w:marRight w:val="0"/>
          <w:marTop w:val="0"/>
          <w:marBottom w:val="0"/>
          <w:divBdr>
            <w:top w:val="none" w:sz="0" w:space="0" w:color="auto"/>
            <w:left w:val="none" w:sz="0" w:space="0" w:color="auto"/>
            <w:bottom w:val="none" w:sz="0" w:space="0" w:color="auto"/>
            <w:right w:val="none" w:sz="0" w:space="0" w:color="auto"/>
          </w:divBdr>
        </w:div>
        <w:div w:id="121659814">
          <w:marLeft w:val="0"/>
          <w:marRight w:val="0"/>
          <w:marTop w:val="0"/>
          <w:marBottom w:val="0"/>
          <w:divBdr>
            <w:top w:val="none" w:sz="0" w:space="0" w:color="auto"/>
            <w:left w:val="none" w:sz="0" w:space="0" w:color="auto"/>
            <w:bottom w:val="none" w:sz="0" w:space="0" w:color="auto"/>
            <w:right w:val="none" w:sz="0" w:space="0" w:color="auto"/>
          </w:divBdr>
        </w:div>
        <w:div w:id="820077047">
          <w:marLeft w:val="0"/>
          <w:marRight w:val="0"/>
          <w:marTop w:val="0"/>
          <w:marBottom w:val="0"/>
          <w:divBdr>
            <w:top w:val="none" w:sz="0" w:space="0" w:color="auto"/>
            <w:left w:val="none" w:sz="0" w:space="0" w:color="auto"/>
            <w:bottom w:val="none" w:sz="0" w:space="0" w:color="auto"/>
            <w:right w:val="none" w:sz="0" w:space="0" w:color="auto"/>
          </w:divBdr>
        </w:div>
      </w:divsChild>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28">
      <w:bodyDiv w:val="1"/>
      <w:marLeft w:val="0"/>
      <w:marRight w:val="0"/>
      <w:marTop w:val="0"/>
      <w:marBottom w:val="0"/>
      <w:divBdr>
        <w:top w:val="none" w:sz="0" w:space="0" w:color="auto"/>
        <w:left w:val="none" w:sz="0" w:space="0" w:color="auto"/>
        <w:bottom w:val="none" w:sz="0" w:space="0" w:color="auto"/>
        <w:right w:val="none" w:sz="0" w:space="0" w:color="auto"/>
      </w:divBdr>
    </w:div>
    <w:div w:id="2083872290">
      <w:bodyDiv w:val="1"/>
      <w:marLeft w:val="0"/>
      <w:marRight w:val="0"/>
      <w:marTop w:val="0"/>
      <w:marBottom w:val="0"/>
      <w:divBdr>
        <w:top w:val="none" w:sz="0" w:space="0" w:color="auto"/>
        <w:left w:val="none" w:sz="0" w:space="0" w:color="auto"/>
        <w:bottom w:val="none" w:sz="0" w:space="0" w:color="auto"/>
        <w:right w:val="none" w:sz="0" w:space="0" w:color="auto"/>
      </w:divBdr>
      <w:divsChild>
        <w:div w:id="1943609033">
          <w:marLeft w:val="0"/>
          <w:marRight w:val="0"/>
          <w:marTop w:val="0"/>
          <w:marBottom w:val="0"/>
          <w:divBdr>
            <w:top w:val="none" w:sz="0" w:space="0" w:color="auto"/>
            <w:left w:val="none" w:sz="0" w:space="0" w:color="auto"/>
            <w:bottom w:val="none" w:sz="0" w:space="0" w:color="auto"/>
            <w:right w:val="none" w:sz="0" w:space="0" w:color="auto"/>
          </w:divBdr>
        </w:div>
        <w:div w:id="106117944">
          <w:marLeft w:val="0"/>
          <w:marRight w:val="0"/>
          <w:marTop w:val="0"/>
          <w:marBottom w:val="0"/>
          <w:divBdr>
            <w:top w:val="none" w:sz="0" w:space="0" w:color="auto"/>
            <w:left w:val="none" w:sz="0" w:space="0" w:color="auto"/>
            <w:bottom w:val="none" w:sz="0" w:space="0" w:color="auto"/>
            <w:right w:val="none" w:sz="0" w:space="0" w:color="auto"/>
          </w:divBdr>
        </w:div>
        <w:div w:id="1888949054">
          <w:marLeft w:val="0"/>
          <w:marRight w:val="0"/>
          <w:marTop w:val="0"/>
          <w:marBottom w:val="0"/>
          <w:divBdr>
            <w:top w:val="none" w:sz="0" w:space="0" w:color="auto"/>
            <w:left w:val="none" w:sz="0" w:space="0" w:color="auto"/>
            <w:bottom w:val="none" w:sz="0" w:space="0" w:color="auto"/>
            <w:right w:val="none" w:sz="0" w:space="0" w:color="auto"/>
          </w:divBdr>
        </w:div>
        <w:div w:id="1338508021">
          <w:marLeft w:val="0"/>
          <w:marRight w:val="0"/>
          <w:marTop w:val="0"/>
          <w:marBottom w:val="0"/>
          <w:divBdr>
            <w:top w:val="none" w:sz="0" w:space="0" w:color="auto"/>
            <w:left w:val="none" w:sz="0" w:space="0" w:color="auto"/>
            <w:bottom w:val="none" w:sz="0" w:space="0" w:color="auto"/>
            <w:right w:val="none" w:sz="0" w:space="0" w:color="auto"/>
          </w:divBdr>
        </w:div>
        <w:div w:id="112139915">
          <w:marLeft w:val="0"/>
          <w:marRight w:val="0"/>
          <w:marTop w:val="0"/>
          <w:marBottom w:val="0"/>
          <w:divBdr>
            <w:top w:val="none" w:sz="0" w:space="0" w:color="auto"/>
            <w:left w:val="none" w:sz="0" w:space="0" w:color="auto"/>
            <w:bottom w:val="none" w:sz="0" w:space="0" w:color="auto"/>
            <w:right w:val="none" w:sz="0" w:space="0" w:color="auto"/>
          </w:divBdr>
        </w:div>
        <w:div w:id="1017191197">
          <w:marLeft w:val="0"/>
          <w:marRight w:val="0"/>
          <w:marTop w:val="0"/>
          <w:marBottom w:val="0"/>
          <w:divBdr>
            <w:top w:val="none" w:sz="0" w:space="0" w:color="auto"/>
            <w:left w:val="none" w:sz="0" w:space="0" w:color="auto"/>
            <w:bottom w:val="none" w:sz="0" w:space="0" w:color="auto"/>
            <w:right w:val="none" w:sz="0" w:space="0" w:color="auto"/>
          </w:divBdr>
        </w:div>
        <w:div w:id="873881047">
          <w:marLeft w:val="0"/>
          <w:marRight w:val="0"/>
          <w:marTop w:val="0"/>
          <w:marBottom w:val="0"/>
          <w:divBdr>
            <w:top w:val="none" w:sz="0" w:space="0" w:color="auto"/>
            <w:left w:val="none" w:sz="0" w:space="0" w:color="auto"/>
            <w:bottom w:val="none" w:sz="0" w:space="0" w:color="auto"/>
            <w:right w:val="none" w:sz="0" w:space="0" w:color="auto"/>
          </w:divBdr>
        </w:div>
        <w:div w:id="656954138">
          <w:marLeft w:val="0"/>
          <w:marRight w:val="0"/>
          <w:marTop w:val="0"/>
          <w:marBottom w:val="0"/>
          <w:divBdr>
            <w:top w:val="none" w:sz="0" w:space="0" w:color="auto"/>
            <w:left w:val="none" w:sz="0" w:space="0" w:color="auto"/>
            <w:bottom w:val="none" w:sz="0" w:space="0" w:color="auto"/>
            <w:right w:val="none" w:sz="0" w:space="0" w:color="auto"/>
          </w:divBdr>
        </w:div>
        <w:div w:id="61872585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sChild>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2019-02-19T22:09:00Z</cp:lastPrinted>
  <dcterms:created xsi:type="dcterms:W3CDTF">2020-02-04T01:56:00Z</dcterms:created>
  <dcterms:modified xsi:type="dcterms:W3CDTF">2020-02-04T01:56:00Z</dcterms:modified>
</cp:coreProperties>
</file>